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16AE7" w14:textId="77777777" w:rsidR="00692D63" w:rsidRPr="007B2D38" w:rsidRDefault="00692D63" w:rsidP="007B2D38">
      <w:pPr>
        <w:jc w:val="center"/>
        <w:rPr>
          <w:rFonts w:ascii="Arial" w:hAnsi="Arial" w:cs="Arial"/>
          <w:color w:val="000000"/>
        </w:rPr>
      </w:pPr>
    </w:p>
    <w:p w14:paraId="49AF0080" w14:textId="77777777" w:rsidR="00692D63" w:rsidRPr="007B2D38" w:rsidRDefault="007B2D38" w:rsidP="007B2D38">
      <w:pPr>
        <w:jc w:val="center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>Name</w:t>
      </w:r>
    </w:p>
    <w:p w14:paraId="59B30D82" w14:textId="77777777" w:rsidR="007B2D38" w:rsidRPr="007B2D38" w:rsidRDefault="007B2D38" w:rsidP="007B2D38">
      <w:pPr>
        <w:jc w:val="center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>Address</w:t>
      </w:r>
    </w:p>
    <w:p w14:paraId="451A1A5B" w14:textId="77777777" w:rsidR="007B2D38" w:rsidRPr="007B2D38" w:rsidRDefault="007B2D38" w:rsidP="007B2D38">
      <w:pPr>
        <w:jc w:val="center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>City, State, Zip Code</w:t>
      </w:r>
    </w:p>
    <w:p w14:paraId="1571DEA4" w14:textId="77777777" w:rsidR="00692D63" w:rsidRPr="007B2D38" w:rsidRDefault="00692D63">
      <w:pPr>
        <w:rPr>
          <w:rFonts w:ascii="Arial" w:hAnsi="Arial" w:cs="Arial"/>
          <w:color w:val="000000"/>
        </w:rPr>
      </w:pPr>
    </w:p>
    <w:p w14:paraId="4C76FB4A" w14:textId="77777777" w:rsidR="00692D63" w:rsidRPr="007B2D38" w:rsidRDefault="00EE0CCB">
      <w:pPr>
        <w:spacing w:line="19" w:lineRule="exact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1" locked="1" layoutInCell="0" allowOverlap="1" wp14:anchorId="13DF49A1" wp14:editId="781860F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5E48F" id="Rectangle 18" o:spid="_x0000_s1026" style="position:absolute;margin-left:1in;margin-top:0;width:468pt;height:.9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Lr7gIAAD0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B932B30" w14:textId="77777777" w:rsidR="00692D63" w:rsidRPr="007B2D38" w:rsidRDefault="00692D63">
      <w:pPr>
        <w:rPr>
          <w:rFonts w:ascii="Arial" w:hAnsi="Arial" w:cs="Arial"/>
          <w:color w:val="000000"/>
        </w:rPr>
      </w:pPr>
    </w:p>
    <w:p w14:paraId="27EC9A18" w14:textId="77777777" w:rsidR="00692D63" w:rsidRPr="007B2D38" w:rsidRDefault="007B2D38">
      <w:pPr>
        <w:jc w:val="center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>Dated:___________________</w:t>
      </w:r>
    </w:p>
    <w:p w14:paraId="3AE05366" w14:textId="77777777" w:rsidR="00692D63" w:rsidRPr="007B2D38" w:rsidRDefault="00692D63">
      <w:pPr>
        <w:jc w:val="both"/>
        <w:rPr>
          <w:rFonts w:ascii="Arial" w:hAnsi="Arial" w:cs="Arial"/>
          <w:color w:val="000000"/>
        </w:rPr>
      </w:pPr>
    </w:p>
    <w:p w14:paraId="4AEC513D" w14:textId="77777777" w:rsidR="00C10214" w:rsidRDefault="00C10214" w:rsidP="007B2D38">
      <w:pPr>
        <w:jc w:val="both"/>
        <w:rPr>
          <w:rFonts w:ascii="Arial" w:hAnsi="Arial" w:cs="Arial"/>
          <w:color w:val="000000"/>
        </w:rPr>
        <w:sectPr w:rsidR="00C10214" w:rsidSect="00F4079E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6F55B30" w14:textId="77777777" w:rsidR="007B2D38" w:rsidRPr="007B2D38" w:rsidRDefault="007B2D38" w:rsidP="007B2D38">
      <w:pPr>
        <w:jc w:val="both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>Equifax Information Services LLC</w:t>
      </w:r>
    </w:p>
    <w:p w14:paraId="4D7B48F2" w14:textId="77777777" w:rsidR="007B2D38" w:rsidRPr="007B2D38" w:rsidRDefault="007B2D38" w:rsidP="007B2D38">
      <w:pPr>
        <w:jc w:val="both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>P.O. Box 740123</w:t>
      </w:r>
    </w:p>
    <w:p w14:paraId="0DAA37F8" w14:textId="77777777" w:rsidR="007B2D38" w:rsidRPr="007B2D38" w:rsidRDefault="007B2D38" w:rsidP="007B2D38">
      <w:pPr>
        <w:jc w:val="both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>Atlanta, GA 30374</w:t>
      </w:r>
      <w:r>
        <w:rPr>
          <w:rFonts w:ascii="Arial" w:hAnsi="Arial" w:cs="Arial"/>
          <w:color w:val="000000"/>
        </w:rPr>
        <w:t>-0123</w:t>
      </w:r>
    </w:p>
    <w:p w14:paraId="5631E694" w14:textId="77777777" w:rsidR="00692D63" w:rsidRDefault="00692D63">
      <w:pPr>
        <w:jc w:val="both"/>
        <w:rPr>
          <w:rFonts w:ascii="Arial" w:hAnsi="Arial" w:cs="Arial"/>
          <w:color w:val="000000"/>
        </w:rPr>
      </w:pPr>
    </w:p>
    <w:p w14:paraId="5367B287" w14:textId="552EB6E8" w:rsidR="00692D63" w:rsidRPr="007B2D38" w:rsidRDefault="00EE0CCB">
      <w:pPr>
        <w:tabs>
          <w:tab w:val="left" w:pos="-1440"/>
        </w:tabs>
        <w:ind w:left="720" w:hanging="720"/>
        <w:jc w:val="both"/>
        <w:rPr>
          <w:rFonts w:ascii="Arial" w:hAnsi="Arial" w:cs="Arial"/>
          <w:b/>
          <w:bCs/>
          <w:color w:val="000000"/>
        </w:rPr>
      </w:pPr>
      <w:r w:rsidRPr="007B2D38">
        <w:rPr>
          <w:rFonts w:ascii="Arial" w:hAnsi="Arial" w:cs="Arial"/>
          <w:b/>
          <w:bCs/>
          <w:color w:val="000000"/>
        </w:rPr>
        <w:t>Re:</w:t>
      </w:r>
      <w:r w:rsidRPr="007B2D38">
        <w:rPr>
          <w:rFonts w:ascii="Arial" w:hAnsi="Arial" w:cs="Arial"/>
          <w:b/>
          <w:bCs/>
          <w:color w:val="000000"/>
        </w:rPr>
        <w:tab/>
      </w:r>
      <w:r w:rsidR="00F52D51">
        <w:rPr>
          <w:rFonts w:ascii="Arial" w:hAnsi="Arial" w:cs="Arial"/>
          <w:b/>
          <w:bCs/>
          <w:color w:val="000000"/>
        </w:rPr>
        <w:t xml:space="preserve">Security Freeze on My </w:t>
      </w:r>
      <w:r w:rsidR="0033532D">
        <w:rPr>
          <w:rFonts w:ascii="Arial" w:hAnsi="Arial" w:cs="Arial"/>
          <w:b/>
          <w:bCs/>
          <w:color w:val="000000"/>
        </w:rPr>
        <w:t xml:space="preserve">Child's </w:t>
      </w:r>
      <w:r w:rsidR="00F52D51">
        <w:rPr>
          <w:rFonts w:ascii="Arial" w:hAnsi="Arial" w:cs="Arial"/>
          <w:b/>
          <w:bCs/>
          <w:color w:val="000000"/>
        </w:rPr>
        <w:t>Credit File</w:t>
      </w:r>
    </w:p>
    <w:p w14:paraId="4C38BB0F" w14:textId="18048189" w:rsidR="00692D63" w:rsidRPr="007B2D38" w:rsidRDefault="00EE0CCB" w:rsidP="0033532D">
      <w:pPr>
        <w:ind w:firstLine="720"/>
        <w:jc w:val="both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b/>
          <w:bCs/>
          <w:color w:val="000000"/>
        </w:rPr>
        <w:t xml:space="preserve">My </w:t>
      </w:r>
      <w:r w:rsidR="0033532D">
        <w:rPr>
          <w:rFonts w:ascii="Arial" w:hAnsi="Arial" w:cs="Arial"/>
          <w:b/>
          <w:bCs/>
          <w:color w:val="000000"/>
        </w:rPr>
        <w:t xml:space="preserve">Child's </w:t>
      </w:r>
      <w:r w:rsidRPr="007B2D38">
        <w:rPr>
          <w:rFonts w:ascii="Arial" w:hAnsi="Arial" w:cs="Arial"/>
          <w:b/>
          <w:bCs/>
          <w:color w:val="000000"/>
        </w:rPr>
        <w:t xml:space="preserve">Social Security Number is: </w:t>
      </w:r>
      <w:r w:rsidR="007B2D38" w:rsidRPr="007B2D38">
        <w:rPr>
          <w:rFonts w:ascii="Arial" w:hAnsi="Arial" w:cs="Arial"/>
          <w:b/>
          <w:bCs/>
          <w:color w:val="000000"/>
        </w:rPr>
        <w:t>______-____-________</w:t>
      </w:r>
    </w:p>
    <w:p w14:paraId="376D1C5F" w14:textId="77777777" w:rsidR="00692D63" w:rsidRPr="007B2D38" w:rsidRDefault="00692D63">
      <w:pPr>
        <w:jc w:val="both"/>
        <w:rPr>
          <w:rFonts w:ascii="Arial" w:hAnsi="Arial" w:cs="Arial"/>
          <w:color w:val="000000"/>
        </w:rPr>
      </w:pPr>
    </w:p>
    <w:p w14:paraId="6FE62DE5" w14:textId="77777777" w:rsidR="007B2D38" w:rsidRPr="007B2D38" w:rsidRDefault="007B2D38" w:rsidP="007B2D38">
      <w:pPr>
        <w:jc w:val="both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>To Whom It May Concern:</w:t>
      </w:r>
    </w:p>
    <w:p w14:paraId="6C7B8BAC" w14:textId="77777777" w:rsidR="007B2D38" w:rsidRPr="007B2D38" w:rsidRDefault="007B2D38" w:rsidP="007B2D38">
      <w:pPr>
        <w:jc w:val="both"/>
        <w:rPr>
          <w:rFonts w:ascii="Arial" w:hAnsi="Arial" w:cs="Arial"/>
          <w:color w:val="000000"/>
        </w:rPr>
      </w:pPr>
    </w:p>
    <w:p w14:paraId="5AAA2B76" w14:textId="10FD8D6F" w:rsidR="007B2D38" w:rsidRPr="007B2D38" w:rsidRDefault="007B2D38" w:rsidP="007B2D38">
      <w:pPr>
        <w:jc w:val="both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ab/>
        <w:t xml:space="preserve">I am writing to </w:t>
      </w:r>
      <w:r w:rsidR="00F52D51">
        <w:rPr>
          <w:rFonts w:ascii="Arial" w:hAnsi="Arial" w:cs="Arial"/>
          <w:color w:val="000000"/>
        </w:rPr>
        <w:t xml:space="preserve">request that you place a "freeze" on </w:t>
      </w:r>
      <w:r w:rsidR="00BB7709">
        <w:rPr>
          <w:rFonts w:ascii="Arial" w:hAnsi="Arial" w:cs="Arial"/>
          <w:color w:val="000000"/>
        </w:rPr>
        <w:t>the credit file of my minor child</w:t>
      </w:r>
      <w:r w:rsidR="00F52D51">
        <w:rPr>
          <w:rFonts w:ascii="Arial" w:hAnsi="Arial" w:cs="Arial"/>
          <w:color w:val="000000"/>
        </w:rPr>
        <w:t xml:space="preserve">.  Please contact me and provide a PIN for me to unlock </w:t>
      </w:r>
      <w:r w:rsidR="00BB7709">
        <w:rPr>
          <w:rFonts w:ascii="Arial" w:hAnsi="Arial" w:cs="Arial"/>
          <w:color w:val="000000"/>
        </w:rPr>
        <w:t xml:space="preserve">my child's </w:t>
      </w:r>
      <w:r w:rsidR="00F52D51">
        <w:rPr>
          <w:rFonts w:ascii="Arial" w:hAnsi="Arial" w:cs="Arial"/>
          <w:color w:val="000000"/>
        </w:rPr>
        <w:t xml:space="preserve">report in the event that I need access to </w:t>
      </w:r>
      <w:r w:rsidR="00BB7709">
        <w:rPr>
          <w:rFonts w:ascii="Arial" w:hAnsi="Arial" w:cs="Arial"/>
          <w:color w:val="000000"/>
        </w:rPr>
        <w:t>their c</w:t>
      </w:r>
      <w:r w:rsidR="00F52D51">
        <w:rPr>
          <w:rFonts w:ascii="Arial" w:hAnsi="Arial" w:cs="Arial"/>
          <w:color w:val="000000"/>
        </w:rPr>
        <w:t xml:space="preserve">redit file.  </w:t>
      </w:r>
      <w:r w:rsidR="005C7E10">
        <w:rPr>
          <w:rFonts w:ascii="Arial" w:hAnsi="Arial" w:cs="Arial"/>
          <w:color w:val="000000"/>
        </w:rPr>
        <w:t>I have included a copy of my child's birth certificate as proof of their age and my custody.</w:t>
      </w:r>
    </w:p>
    <w:p w14:paraId="4D522FF3" w14:textId="77777777" w:rsidR="007B2D38" w:rsidRPr="007B2D38" w:rsidRDefault="007B2D38" w:rsidP="007B2D38">
      <w:pPr>
        <w:jc w:val="both"/>
        <w:rPr>
          <w:rFonts w:ascii="Arial" w:hAnsi="Arial" w:cs="Arial"/>
          <w:color w:val="000000"/>
        </w:rPr>
      </w:pPr>
    </w:p>
    <w:p w14:paraId="65064E33" w14:textId="77777777" w:rsidR="00A8766F" w:rsidRPr="007B2D38" w:rsidRDefault="007B2D38" w:rsidP="00A8766F">
      <w:pPr>
        <w:jc w:val="both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ab/>
        <w:t xml:space="preserve">If you have any questions or need additional information, please contact me at the address above. </w:t>
      </w:r>
      <w:r w:rsidR="00A8766F" w:rsidRPr="007B2D38">
        <w:rPr>
          <w:rFonts w:ascii="Arial" w:hAnsi="Arial" w:cs="Arial"/>
          <w:color w:val="000000"/>
        </w:rPr>
        <w:t>I have enclosed a copy of the following documents as proof of my identity.</w:t>
      </w:r>
    </w:p>
    <w:p w14:paraId="3DF2DAF6" w14:textId="77777777" w:rsidR="00A8766F" w:rsidRPr="007B2D38" w:rsidRDefault="00A8766F" w:rsidP="00A8766F">
      <w:pPr>
        <w:jc w:val="both"/>
        <w:rPr>
          <w:rFonts w:ascii="Arial" w:hAnsi="Arial" w:cs="Arial"/>
          <w:color w:val="000000"/>
        </w:rPr>
      </w:pPr>
    </w:p>
    <w:p w14:paraId="28C6E071" w14:textId="77777777" w:rsidR="00A8766F" w:rsidRPr="007B2D38" w:rsidRDefault="00A8766F" w:rsidP="00A8766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>Driver’s License</w:t>
      </w:r>
    </w:p>
    <w:p w14:paraId="709D170E" w14:textId="77777777" w:rsidR="00A8766F" w:rsidRPr="007B2D38" w:rsidRDefault="00A8766F" w:rsidP="00A8766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>Social Security Card</w:t>
      </w:r>
    </w:p>
    <w:p w14:paraId="558A6347" w14:textId="1F441BA8" w:rsidR="00A8766F" w:rsidRDefault="00A8766F" w:rsidP="007B2D38">
      <w:pPr>
        <w:jc w:val="both"/>
        <w:rPr>
          <w:rFonts w:ascii="Arial" w:hAnsi="Arial" w:cs="Arial"/>
          <w:color w:val="000000"/>
        </w:rPr>
      </w:pPr>
    </w:p>
    <w:p w14:paraId="390F89EA" w14:textId="77777777" w:rsidR="007B2D38" w:rsidRPr="007B2D38" w:rsidRDefault="007B2D38" w:rsidP="007B2D38">
      <w:pPr>
        <w:jc w:val="both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>Thank you for your anticipated assistance.</w:t>
      </w:r>
    </w:p>
    <w:p w14:paraId="242A97CC" w14:textId="77777777" w:rsidR="007B2D38" w:rsidRPr="007B2D38" w:rsidRDefault="007B2D38" w:rsidP="007B2D38">
      <w:pPr>
        <w:jc w:val="both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ab/>
      </w:r>
      <w:r w:rsidRPr="007B2D38">
        <w:rPr>
          <w:rFonts w:ascii="Arial" w:hAnsi="Arial" w:cs="Arial"/>
          <w:color w:val="000000"/>
        </w:rPr>
        <w:tab/>
      </w:r>
      <w:r w:rsidRPr="007B2D38">
        <w:rPr>
          <w:rFonts w:ascii="Arial" w:hAnsi="Arial" w:cs="Arial"/>
          <w:color w:val="000000"/>
        </w:rPr>
        <w:tab/>
      </w:r>
      <w:r w:rsidRPr="007B2D38">
        <w:rPr>
          <w:rFonts w:ascii="Arial" w:hAnsi="Arial" w:cs="Arial"/>
          <w:color w:val="000000"/>
        </w:rPr>
        <w:tab/>
      </w:r>
    </w:p>
    <w:p w14:paraId="110E3305" w14:textId="77777777" w:rsidR="007B2D38" w:rsidRPr="007B2D38" w:rsidRDefault="007B2D38" w:rsidP="007B2D38">
      <w:pPr>
        <w:jc w:val="both"/>
        <w:rPr>
          <w:rFonts w:ascii="Arial" w:hAnsi="Arial" w:cs="Arial"/>
          <w:color w:val="000000"/>
        </w:rPr>
      </w:pPr>
    </w:p>
    <w:p w14:paraId="68C80C59" w14:textId="77777777" w:rsidR="007B2D38" w:rsidRPr="007B2D38" w:rsidRDefault="007B2D38" w:rsidP="007B2D38">
      <w:pPr>
        <w:ind w:firstLine="5040"/>
        <w:rPr>
          <w:rFonts w:ascii="Arial" w:hAnsi="Arial" w:cs="Arial"/>
        </w:rPr>
      </w:pPr>
      <w:r w:rsidRPr="007B2D38">
        <w:rPr>
          <w:rFonts w:ascii="Arial" w:hAnsi="Arial" w:cs="Arial"/>
        </w:rPr>
        <w:t>Very Truly Yours,</w:t>
      </w:r>
    </w:p>
    <w:p w14:paraId="5D8EA1C0" w14:textId="77777777" w:rsidR="007B2D38" w:rsidRPr="007B2D38" w:rsidRDefault="007B2D38" w:rsidP="007B2D38">
      <w:pPr>
        <w:ind w:firstLine="5760"/>
        <w:rPr>
          <w:rFonts w:ascii="Arial" w:hAnsi="Arial" w:cs="Arial"/>
        </w:rPr>
      </w:pPr>
    </w:p>
    <w:p w14:paraId="43E02069" w14:textId="77777777" w:rsidR="007B2D38" w:rsidRPr="007B2D38" w:rsidRDefault="007B2D38" w:rsidP="007B2D38">
      <w:pPr>
        <w:rPr>
          <w:rFonts w:ascii="Arial" w:hAnsi="Arial" w:cs="Arial"/>
        </w:rPr>
      </w:pPr>
    </w:p>
    <w:p w14:paraId="084837EF" w14:textId="77777777" w:rsidR="007B2D38" w:rsidRPr="007B2D38" w:rsidRDefault="007B2D38" w:rsidP="007B2D38">
      <w:pPr>
        <w:ind w:left="5040"/>
        <w:rPr>
          <w:rFonts w:ascii="Arial" w:hAnsi="Arial" w:cs="Arial"/>
          <w:color w:val="000000"/>
        </w:rPr>
        <w:sectPr w:rsidR="007B2D38" w:rsidRPr="007B2D38" w:rsidSect="00C10214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7B2D38">
        <w:rPr>
          <w:rFonts w:ascii="Arial" w:hAnsi="Arial" w:cs="Arial"/>
          <w:color w:val="000000"/>
        </w:rPr>
        <w:t>Your Name and Signature</w:t>
      </w:r>
    </w:p>
    <w:p w14:paraId="559692DB" w14:textId="77777777" w:rsidR="00692D63" w:rsidRPr="007B2D38" w:rsidRDefault="00692D63">
      <w:pPr>
        <w:jc w:val="both"/>
        <w:rPr>
          <w:rFonts w:ascii="Arial" w:hAnsi="Arial" w:cs="Arial"/>
          <w:color w:val="000000"/>
        </w:rPr>
        <w:sectPr w:rsidR="00692D63" w:rsidRPr="007B2D38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C8CBCE5" w14:textId="77777777" w:rsidR="00692D63" w:rsidRPr="007B2D38" w:rsidRDefault="00692D63">
      <w:pPr>
        <w:rPr>
          <w:rFonts w:ascii="Arial" w:hAnsi="Arial" w:cs="Arial"/>
          <w:color w:val="000000"/>
        </w:rPr>
        <w:sectPr w:rsidR="00692D63" w:rsidRPr="007B2D38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E374ECC" w14:textId="77777777" w:rsidR="007B2D38" w:rsidRPr="007B2D38" w:rsidRDefault="007B2D38" w:rsidP="007B2D38">
      <w:pPr>
        <w:jc w:val="center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>Name</w:t>
      </w:r>
    </w:p>
    <w:p w14:paraId="7AD6A506" w14:textId="77777777" w:rsidR="007B2D38" w:rsidRPr="007B2D38" w:rsidRDefault="007B2D38" w:rsidP="007B2D38">
      <w:pPr>
        <w:jc w:val="center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>Address</w:t>
      </w:r>
    </w:p>
    <w:p w14:paraId="1785CADF" w14:textId="77777777" w:rsidR="007B2D38" w:rsidRPr="007B2D38" w:rsidRDefault="007B2D38" w:rsidP="007B2D38">
      <w:pPr>
        <w:jc w:val="center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>City, State, Zip Code</w:t>
      </w:r>
    </w:p>
    <w:p w14:paraId="02C491E0" w14:textId="77777777" w:rsidR="007B2D38" w:rsidRPr="007B2D38" w:rsidRDefault="007B2D38" w:rsidP="007B2D38">
      <w:pPr>
        <w:rPr>
          <w:rFonts w:ascii="Arial" w:hAnsi="Arial" w:cs="Arial"/>
          <w:color w:val="000000"/>
        </w:rPr>
      </w:pPr>
    </w:p>
    <w:p w14:paraId="4A1CEF14" w14:textId="77777777" w:rsidR="007B2D38" w:rsidRPr="007B2D38" w:rsidRDefault="007B2D38" w:rsidP="007B2D38">
      <w:pPr>
        <w:spacing w:line="19" w:lineRule="exact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5A4D5F90" wp14:editId="6558042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D6FB0" id="Rectangle 18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30CAEA7" w14:textId="77777777" w:rsidR="007B2D38" w:rsidRPr="007B2D38" w:rsidRDefault="007B2D38" w:rsidP="007B2D38">
      <w:pPr>
        <w:rPr>
          <w:rFonts w:ascii="Arial" w:hAnsi="Arial" w:cs="Arial"/>
          <w:color w:val="000000"/>
        </w:rPr>
      </w:pPr>
    </w:p>
    <w:p w14:paraId="28952C17" w14:textId="77777777" w:rsidR="007B2D38" w:rsidRPr="007B2D38" w:rsidRDefault="007B2D38" w:rsidP="007B2D38">
      <w:pPr>
        <w:jc w:val="center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>Dated:___________________</w:t>
      </w:r>
    </w:p>
    <w:p w14:paraId="7DC925A6" w14:textId="77777777" w:rsidR="007B2D38" w:rsidRPr="007B2D38" w:rsidRDefault="007B2D38" w:rsidP="007B2D38">
      <w:pPr>
        <w:jc w:val="both"/>
        <w:rPr>
          <w:rFonts w:ascii="Arial" w:hAnsi="Arial" w:cs="Arial"/>
          <w:color w:val="000000"/>
        </w:rPr>
      </w:pPr>
    </w:p>
    <w:p w14:paraId="28B65375" w14:textId="77777777" w:rsidR="007B2D38" w:rsidRPr="007B2D38" w:rsidRDefault="007B2D38" w:rsidP="007B2D38">
      <w:pPr>
        <w:ind w:firstLine="5760"/>
        <w:jc w:val="both"/>
        <w:rPr>
          <w:rFonts w:ascii="Arial" w:hAnsi="Arial" w:cs="Arial"/>
          <w:color w:val="000000"/>
        </w:rPr>
      </w:pPr>
    </w:p>
    <w:p w14:paraId="75AC769C" w14:textId="642374A4" w:rsidR="007B2D38" w:rsidRPr="007B2D38" w:rsidRDefault="007B2D38" w:rsidP="007B2D38">
      <w:pPr>
        <w:jc w:val="both"/>
        <w:rPr>
          <w:rFonts w:ascii="Arial" w:hAnsi="Arial" w:cs="Arial"/>
          <w:color w:val="000000"/>
        </w:rPr>
      </w:pPr>
      <w:r w:rsidRPr="007B2D38">
        <w:rPr>
          <w:rStyle w:val="Strong"/>
          <w:rFonts w:ascii="Arial" w:hAnsi="Arial" w:cs="Arial"/>
          <w:b w:val="0"/>
          <w:color w:val="000000"/>
          <w:shd w:val="clear" w:color="auto" w:fill="FFFFFF"/>
        </w:rPr>
        <w:t>Experian</w:t>
      </w:r>
      <w:r w:rsidRPr="007B2D38">
        <w:rPr>
          <w:rFonts w:ascii="Arial" w:hAnsi="Arial" w:cs="Arial"/>
          <w:color w:val="000000"/>
        </w:rPr>
        <w:br/>
      </w:r>
      <w:r w:rsidRPr="007B2D38">
        <w:rPr>
          <w:rFonts w:ascii="Arial" w:hAnsi="Arial" w:cs="Arial"/>
          <w:color w:val="000000"/>
          <w:shd w:val="clear" w:color="auto" w:fill="FFFFFF"/>
        </w:rPr>
        <w:t>P.O. Box 919</w:t>
      </w:r>
      <w:r w:rsidRPr="007B2D38">
        <w:rPr>
          <w:rFonts w:ascii="Arial" w:hAnsi="Arial" w:cs="Arial"/>
          <w:color w:val="000000"/>
        </w:rPr>
        <w:br/>
      </w:r>
      <w:r w:rsidRPr="007B2D38">
        <w:rPr>
          <w:rFonts w:ascii="Arial" w:hAnsi="Arial" w:cs="Arial"/>
          <w:color w:val="000000"/>
          <w:shd w:val="clear" w:color="auto" w:fill="FFFFFF"/>
        </w:rPr>
        <w:t>Allen, TX 75013</w:t>
      </w:r>
    </w:p>
    <w:p w14:paraId="744F26F8" w14:textId="77777777" w:rsidR="007B2D38" w:rsidRPr="007B2D38" w:rsidRDefault="007B2D38" w:rsidP="007B2D38">
      <w:pPr>
        <w:jc w:val="both"/>
        <w:rPr>
          <w:rFonts w:ascii="Arial" w:hAnsi="Arial" w:cs="Arial"/>
          <w:color w:val="000000"/>
        </w:rPr>
      </w:pPr>
    </w:p>
    <w:p w14:paraId="10CECAF7" w14:textId="77777777" w:rsidR="00AD6FB6" w:rsidRDefault="00AD6FB6" w:rsidP="00AD6FB6">
      <w:pPr>
        <w:jc w:val="both"/>
        <w:rPr>
          <w:rFonts w:ascii="Arial" w:hAnsi="Arial" w:cs="Arial"/>
          <w:color w:val="000000"/>
        </w:rPr>
      </w:pPr>
    </w:p>
    <w:p w14:paraId="684D13A9" w14:textId="77777777" w:rsidR="00AD6FB6" w:rsidRPr="007B2D38" w:rsidRDefault="00AD6FB6" w:rsidP="00AD6FB6">
      <w:pPr>
        <w:tabs>
          <w:tab w:val="left" w:pos="-1440"/>
        </w:tabs>
        <w:ind w:left="720" w:hanging="720"/>
        <w:jc w:val="both"/>
        <w:rPr>
          <w:rFonts w:ascii="Arial" w:hAnsi="Arial" w:cs="Arial"/>
          <w:b/>
          <w:bCs/>
          <w:color w:val="000000"/>
        </w:rPr>
      </w:pPr>
      <w:r w:rsidRPr="007B2D38">
        <w:rPr>
          <w:rFonts w:ascii="Arial" w:hAnsi="Arial" w:cs="Arial"/>
          <w:b/>
          <w:bCs/>
          <w:color w:val="000000"/>
        </w:rPr>
        <w:t>Re:</w:t>
      </w:r>
      <w:r w:rsidRPr="007B2D38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Security Freeze on My Child's Credit File</w:t>
      </w:r>
    </w:p>
    <w:p w14:paraId="6FF8217E" w14:textId="77777777" w:rsidR="00AD6FB6" w:rsidRPr="007B2D38" w:rsidRDefault="00AD6FB6" w:rsidP="00AD6FB6">
      <w:pPr>
        <w:ind w:firstLine="720"/>
        <w:jc w:val="both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b/>
          <w:bCs/>
          <w:color w:val="000000"/>
        </w:rPr>
        <w:t xml:space="preserve">My </w:t>
      </w:r>
      <w:r>
        <w:rPr>
          <w:rFonts w:ascii="Arial" w:hAnsi="Arial" w:cs="Arial"/>
          <w:b/>
          <w:bCs/>
          <w:color w:val="000000"/>
        </w:rPr>
        <w:t xml:space="preserve">Child's </w:t>
      </w:r>
      <w:r w:rsidRPr="007B2D38">
        <w:rPr>
          <w:rFonts w:ascii="Arial" w:hAnsi="Arial" w:cs="Arial"/>
          <w:b/>
          <w:bCs/>
          <w:color w:val="000000"/>
        </w:rPr>
        <w:t>Social Security Number is: ______-____-________</w:t>
      </w:r>
    </w:p>
    <w:p w14:paraId="1D29DC95" w14:textId="77777777" w:rsidR="00AD6FB6" w:rsidRPr="007B2D38" w:rsidRDefault="00AD6FB6" w:rsidP="00AD6FB6">
      <w:pPr>
        <w:jc w:val="both"/>
        <w:rPr>
          <w:rFonts w:ascii="Arial" w:hAnsi="Arial" w:cs="Arial"/>
          <w:color w:val="000000"/>
        </w:rPr>
      </w:pPr>
    </w:p>
    <w:p w14:paraId="69FFF2B4" w14:textId="77777777" w:rsidR="00AD6FB6" w:rsidRPr="007B2D38" w:rsidRDefault="00AD6FB6" w:rsidP="00AD6FB6">
      <w:pPr>
        <w:jc w:val="both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>To Whom It May Concern:</w:t>
      </w:r>
    </w:p>
    <w:p w14:paraId="1B0ED489" w14:textId="77777777" w:rsidR="00AD6FB6" w:rsidRPr="007B2D38" w:rsidRDefault="00AD6FB6" w:rsidP="00AD6FB6">
      <w:pPr>
        <w:jc w:val="both"/>
        <w:rPr>
          <w:rFonts w:ascii="Arial" w:hAnsi="Arial" w:cs="Arial"/>
          <w:color w:val="000000"/>
        </w:rPr>
      </w:pPr>
    </w:p>
    <w:p w14:paraId="22FC49E3" w14:textId="77777777" w:rsidR="00AD6FB6" w:rsidRPr="007B2D38" w:rsidRDefault="00AD6FB6" w:rsidP="00AD6FB6">
      <w:pPr>
        <w:jc w:val="both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ab/>
        <w:t xml:space="preserve">I am writing to </w:t>
      </w:r>
      <w:r>
        <w:rPr>
          <w:rFonts w:ascii="Arial" w:hAnsi="Arial" w:cs="Arial"/>
          <w:color w:val="000000"/>
        </w:rPr>
        <w:t>request that you place a "freeze" on the credit file of my minor child.  Please contact me and provide a PIN for me to unlock my child's report in the event that I need access to their credit file.  I have included a copy of my child's birth certificate as proof of their age and my custody.</w:t>
      </w:r>
    </w:p>
    <w:p w14:paraId="43AB5332" w14:textId="77777777" w:rsidR="00AD6FB6" w:rsidRPr="007B2D38" w:rsidRDefault="00AD6FB6" w:rsidP="00AD6FB6">
      <w:pPr>
        <w:jc w:val="both"/>
        <w:rPr>
          <w:rFonts w:ascii="Arial" w:hAnsi="Arial" w:cs="Arial"/>
          <w:color w:val="000000"/>
        </w:rPr>
      </w:pPr>
    </w:p>
    <w:p w14:paraId="1EA374D1" w14:textId="77777777" w:rsidR="00AD6FB6" w:rsidRPr="007B2D38" w:rsidRDefault="00AD6FB6" w:rsidP="00AD6FB6">
      <w:pPr>
        <w:jc w:val="both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ab/>
        <w:t>If you have any questions or need additional information, please contact me at the address above. I have enclosed a copy of the following documents as proof of my identity.</w:t>
      </w:r>
    </w:p>
    <w:p w14:paraId="7FC52C9F" w14:textId="77777777" w:rsidR="00AD6FB6" w:rsidRPr="007B2D38" w:rsidRDefault="00AD6FB6" w:rsidP="00AD6FB6">
      <w:pPr>
        <w:jc w:val="both"/>
        <w:rPr>
          <w:rFonts w:ascii="Arial" w:hAnsi="Arial" w:cs="Arial"/>
          <w:color w:val="000000"/>
        </w:rPr>
      </w:pPr>
    </w:p>
    <w:p w14:paraId="4A4DC087" w14:textId="77777777" w:rsidR="00AD6FB6" w:rsidRPr="007B2D38" w:rsidRDefault="00AD6FB6" w:rsidP="00AD6FB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>Driver’s License</w:t>
      </w:r>
    </w:p>
    <w:p w14:paraId="23DFE31F" w14:textId="77777777" w:rsidR="00AD6FB6" w:rsidRPr="007B2D38" w:rsidRDefault="00AD6FB6" w:rsidP="00AD6FB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>Social Security Card</w:t>
      </w:r>
    </w:p>
    <w:p w14:paraId="5F18DB33" w14:textId="77777777" w:rsidR="00AD6FB6" w:rsidRDefault="00AD6FB6" w:rsidP="00AD6FB6">
      <w:pPr>
        <w:jc w:val="both"/>
        <w:rPr>
          <w:rFonts w:ascii="Arial" w:hAnsi="Arial" w:cs="Arial"/>
          <w:color w:val="000000"/>
        </w:rPr>
      </w:pPr>
    </w:p>
    <w:p w14:paraId="11D3EF23" w14:textId="579E238B" w:rsidR="007B2D38" w:rsidRPr="007B2D38" w:rsidRDefault="00AD6FB6" w:rsidP="00AD6FB6">
      <w:pPr>
        <w:jc w:val="both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>Thank you for your anticipated assistance.</w:t>
      </w:r>
    </w:p>
    <w:p w14:paraId="0A89CB1D" w14:textId="77777777" w:rsidR="007B2D38" w:rsidRPr="007B2D38" w:rsidRDefault="007B2D38" w:rsidP="007B2D38">
      <w:pPr>
        <w:jc w:val="both"/>
        <w:rPr>
          <w:rFonts w:ascii="Arial" w:hAnsi="Arial" w:cs="Arial"/>
          <w:color w:val="000000"/>
        </w:rPr>
      </w:pPr>
    </w:p>
    <w:p w14:paraId="6341D041" w14:textId="77777777" w:rsidR="007B2D38" w:rsidRPr="007B2D38" w:rsidRDefault="007B2D38" w:rsidP="007B2D38">
      <w:pPr>
        <w:jc w:val="both"/>
        <w:rPr>
          <w:rFonts w:ascii="Arial" w:hAnsi="Arial" w:cs="Arial"/>
          <w:color w:val="000000"/>
        </w:rPr>
      </w:pPr>
    </w:p>
    <w:p w14:paraId="6EDF3AB5" w14:textId="77777777" w:rsidR="007B2D38" w:rsidRPr="007B2D38" w:rsidRDefault="007B2D38" w:rsidP="007B2D38">
      <w:pPr>
        <w:ind w:firstLine="5040"/>
        <w:rPr>
          <w:rFonts w:ascii="Arial" w:hAnsi="Arial" w:cs="Arial"/>
        </w:rPr>
      </w:pPr>
      <w:r w:rsidRPr="007B2D38">
        <w:rPr>
          <w:rFonts w:ascii="Arial" w:hAnsi="Arial" w:cs="Arial"/>
        </w:rPr>
        <w:t>Very Truly Yours,</w:t>
      </w:r>
    </w:p>
    <w:p w14:paraId="04DC1D94" w14:textId="77777777" w:rsidR="007B2D38" w:rsidRPr="007B2D38" w:rsidRDefault="007B2D38" w:rsidP="007B2D38">
      <w:pPr>
        <w:rPr>
          <w:rFonts w:ascii="Arial" w:hAnsi="Arial" w:cs="Arial"/>
        </w:rPr>
      </w:pPr>
    </w:p>
    <w:p w14:paraId="0B6778EE" w14:textId="77777777" w:rsidR="007B2D38" w:rsidRPr="007B2D38" w:rsidRDefault="007B2D38" w:rsidP="007B2D38">
      <w:pPr>
        <w:ind w:firstLine="5760"/>
        <w:rPr>
          <w:rFonts w:ascii="Arial" w:hAnsi="Arial" w:cs="Arial"/>
        </w:rPr>
      </w:pPr>
    </w:p>
    <w:p w14:paraId="1B9704DA" w14:textId="77777777" w:rsidR="007B2D38" w:rsidRPr="007B2D38" w:rsidRDefault="007B2D38" w:rsidP="007B2D38">
      <w:pPr>
        <w:rPr>
          <w:rFonts w:ascii="Arial" w:hAnsi="Arial" w:cs="Arial"/>
        </w:rPr>
      </w:pPr>
    </w:p>
    <w:p w14:paraId="0BA1D021" w14:textId="77777777" w:rsidR="007B2D38" w:rsidRPr="007B2D38" w:rsidRDefault="007B2D38" w:rsidP="007B2D38">
      <w:pPr>
        <w:ind w:left="5040"/>
        <w:rPr>
          <w:rFonts w:ascii="Arial" w:hAnsi="Arial" w:cs="Arial"/>
          <w:color w:val="000000"/>
        </w:rPr>
        <w:sectPr w:rsidR="007B2D38" w:rsidRPr="007B2D38" w:rsidSect="00F4079E"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7B2D38">
        <w:rPr>
          <w:rFonts w:ascii="Arial" w:hAnsi="Arial" w:cs="Arial"/>
          <w:color w:val="000000"/>
        </w:rPr>
        <w:t>Your Name and Signature</w:t>
      </w:r>
    </w:p>
    <w:p w14:paraId="59BA268D" w14:textId="77777777" w:rsidR="007B2D38" w:rsidRPr="007B2D38" w:rsidRDefault="007B2D38" w:rsidP="007B2D38">
      <w:pPr>
        <w:jc w:val="both"/>
        <w:rPr>
          <w:rFonts w:ascii="Arial" w:hAnsi="Arial" w:cs="Arial"/>
          <w:color w:val="000000"/>
        </w:rPr>
        <w:sectPr w:rsidR="007B2D38" w:rsidRPr="007B2D38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565E1A3" w14:textId="77777777" w:rsidR="007B2D38" w:rsidRPr="007B2D38" w:rsidRDefault="007B2D38" w:rsidP="007B2D38">
      <w:pPr>
        <w:rPr>
          <w:rFonts w:ascii="Arial" w:hAnsi="Arial" w:cs="Arial"/>
          <w:color w:val="000000"/>
        </w:rPr>
        <w:sectPr w:rsidR="007B2D38" w:rsidRPr="007B2D38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08E1211" w14:textId="77777777" w:rsidR="00692D63" w:rsidRPr="007B2D38" w:rsidRDefault="00692D63">
      <w:pPr>
        <w:rPr>
          <w:rFonts w:ascii="Arial" w:hAnsi="Arial" w:cs="Arial"/>
          <w:color w:val="000000"/>
        </w:rPr>
        <w:sectPr w:rsidR="00692D63" w:rsidRPr="007B2D38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557E693" w14:textId="77777777" w:rsidR="00692D63" w:rsidRPr="007B2D38" w:rsidRDefault="00692D63">
      <w:pPr>
        <w:jc w:val="both"/>
        <w:rPr>
          <w:rFonts w:ascii="Arial" w:hAnsi="Arial" w:cs="Arial"/>
          <w:color w:val="000000"/>
        </w:rPr>
      </w:pPr>
    </w:p>
    <w:p w14:paraId="38356B6C" w14:textId="77777777" w:rsidR="007B2D38" w:rsidRPr="007B2D38" w:rsidRDefault="007B2D38" w:rsidP="007B2D38">
      <w:pPr>
        <w:jc w:val="center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>Name</w:t>
      </w:r>
    </w:p>
    <w:p w14:paraId="7466D5CA" w14:textId="77777777" w:rsidR="007B2D38" w:rsidRPr="007B2D38" w:rsidRDefault="007B2D38" w:rsidP="007B2D38">
      <w:pPr>
        <w:jc w:val="center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>Address</w:t>
      </w:r>
    </w:p>
    <w:p w14:paraId="28249222" w14:textId="77777777" w:rsidR="007B2D38" w:rsidRPr="007B2D38" w:rsidRDefault="007B2D38" w:rsidP="007B2D38">
      <w:pPr>
        <w:jc w:val="center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>City, State, Zip Code</w:t>
      </w:r>
    </w:p>
    <w:p w14:paraId="1E06DD9F" w14:textId="77777777" w:rsidR="007B2D38" w:rsidRPr="007B2D38" w:rsidRDefault="007B2D38" w:rsidP="007B2D38">
      <w:pPr>
        <w:rPr>
          <w:rFonts w:ascii="Arial" w:hAnsi="Arial" w:cs="Arial"/>
          <w:color w:val="000000"/>
        </w:rPr>
      </w:pPr>
    </w:p>
    <w:p w14:paraId="0870EA3E" w14:textId="77777777" w:rsidR="007B2D38" w:rsidRPr="007B2D38" w:rsidRDefault="007B2D38" w:rsidP="007B2D38">
      <w:pPr>
        <w:spacing w:line="19" w:lineRule="exact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7CA555FD" wp14:editId="6DE0BFB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C19C1" id="Rectangle 18" o:spid="_x0000_s1026" style="position:absolute;margin-left:1in;margin-top:0;width:468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9mr7QIAADw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ED6F8F4" w14:textId="77777777" w:rsidR="007B2D38" w:rsidRPr="007B2D38" w:rsidRDefault="007B2D38" w:rsidP="007B2D38">
      <w:pPr>
        <w:rPr>
          <w:rFonts w:ascii="Arial" w:hAnsi="Arial" w:cs="Arial"/>
          <w:color w:val="000000"/>
        </w:rPr>
      </w:pPr>
    </w:p>
    <w:p w14:paraId="48199DD4" w14:textId="77777777" w:rsidR="007B2D38" w:rsidRPr="007B2D38" w:rsidRDefault="007B2D38" w:rsidP="007B2D38">
      <w:pPr>
        <w:jc w:val="center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>Dated:___________________</w:t>
      </w:r>
    </w:p>
    <w:p w14:paraId="19C8AB27" w14:textId="77777777" w:rsidR="007B2D38" w:rsidRPr="007B2D38" w:rsidRDefault="007B2D38" w:rsidP="007B2D38">
      <w:pPr>
        <w:jc w:val="both"/>
        <w:rPr>
          <w:rFonts w:ascii="Arial" w:hAnsi="Arial" w:cs="Arial"/>
          <w:color w:val="000000"/>
        </w:rPr>
      </w:pPr>
    </w:p>
    <w:p w14:paraId="425AC88A" w14:textId="77777777" w:rsidR="007B2D38" w:rsidRPr="007B2D38" w:rsidRDefault="007B2D38" w:rsidP="007B2D38">
      <w:pPr>
        <w:ind w:firstLine="5760"/>
        <w:jc w:val="both"/>
        <w:rPr>
          <w:rFonts w:ascii="Arial" w:hAnsi="Arial" w:cs="Arial"/>
          <w:color w:val="000000"/>
        </w:rPr>
      </w:pPr>
    </w:p>
    <w:p w14:paraId="2FCC3A03" w14:textId="77777777" w:rsidR="007B2D38" w:rsidRPr="007B2D38" w:rsidRDefault="007B2D38" w:rsidP="007B2D38">
      <w:pPr>
        <w:jc w:val="both"/>
        <w:rPr>
          <w:rFonts w:ascii="Arial" w:hAnsi="Arial" w:cs="Arial"/>
          <w:color w:val="000000"/>
        </w:rPr>
      </w:pPr>
      <w:r w:rsidRPr="007B2D38">
        <w:rPr>
          <w:rStyle w:val="Strong"/>
          <w:rFonts w:ascii="Arial" w:hAnsi="Arial" w:cs="Arial"/>
          <w:b w:val="0"/>
          <w:color w:val="000000"/>
          <w:shd w:val="clear" w:color="auto" w:fill="FFFFFF"/>
        </w:rPr>
        <w:t>Innovis Consumer Assistance</w:t>
      </w:r>
      <w:r w:rsidRPr="007B2D38">
        <w:rPr>
          <w:rFonts w:ascii="Arial" w:hAnsi="Arial" w:cs="Arial"/>
          <w:color w:val="000000"/>
        </w:rPr>
        <w:br/>
      </w:r>
      <w:r w:rsidRPr="007B2D38">
        <w:rPr>
          <w:rFonts w:ascii="Arial" w:hAnsi="Arial" w:cs="Arial"/>
          <w:color w:val="000000"/>
          <w:shd w:val="clear" w:color="auto" w:fill="FFFFFF"/>
        </w:rPr>
        <w:t>P.O. Box 495</w:t>
      </w:r>
      <w:r w:rsidRPr="007B2D38">
        <w:rPr>
          <w:rFonts w:ascii="Arial" w:hAnsi="Arial" w:cs="Arial"/>
          <w:color w:val="000000"/>
        </w:rPr>
        <w:br/>
      </w:r>
      <w:r w:rsidRPr="007B2D38">
        <w:rPr>
          <w:rFonts w:ascii="Arial" w:hAnsi="Arial" w:cs="Arial"/>
          <w:color w:val="000000"/>
          <w:shd w:val="clear" w:color="auto" w:fill="FFFFFF"/>
        </w:rPr>
        <w:t>Pittsburgh, PA 15230-0495</w:t>
      </w:r>
    </w:p>
    <w:p w14:paraId="48DA63CD" w14:textId="77777777" w:rsidR="007B2D38" w:rsidRPr="007B2D38" w:rsidRDefault="007B2D38" w:rsidP="007B2D38">
      <w:pPr>
        <w:jc w:val="both"/>
        <w:rPr>
          <w:rFonts w:ascii="Arial" w:hAnsi="Arial" w:cs="Arial"/>
          <w:color w:val="000000"/>
        </w:rPr>
      </w:pPr>
    </w:p>
    <w:p w14:paraId="68C67A8A" w14:textId="77777777" w:rsidR="00AD6FB6" w:rsidRDefault="00AD6FB6" w:rsidP="00AD6FB6">
      <w:pPr>
        <w:jc w:val="both"/>
        <w:rPr>
          <w:rFonts w:ascii="Arial" w:hAnsi="Arial" w:cs="Arial"/>
          <w:color w:val="000000"/>
        </w:rPr>
      </w:pPr>
    </w:p>
    <w:p w14:paraId="2157E151" w14:textId="77777777" w:rsidR="00AD6FB6" w:rsidRPr="007B2D38" w:rsidRDefault="00AD6FB6" w:rsidP="00AD6FB6">
      <w:pPr>
        <w:tabs>
          <w:tab w:val="left" w:pos="-1440"/>
        </w:tabs>
        <w:ind w:left="720" w:hanging="720"/>
        <w:jc w:val="both"/>
        <w:rPr>
          <w:rFonts w:ascii="Arial" w:hAnsi="Arial" w:cs="Arial"/>
          <w:b/>
          <w:bCs/>
          <w:color w:val="000000"/>
        </w:rPr>
      </w:pPr>
      <w:r w:rsidRPr="007B2D38">
        <w:rPr>
          <w:rFonts w:ascii="Arial" w:hAnsi="Arial" w:cs="Arial"/>
          <w:b/>
          <w:bCs/>
          <w:color w:val="000000"/>
        </w:rPr>
        <w:t>Re:</w:t>
      </w:r>
      <w:r w:rsidRPr="007B2D38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Security Freeze on My Child's Credit File</w:t>
      </w:r>
    </w:p>
    <w:p w14:paraId="436BAA74" w14:textId="77777777" w:rsidR="00AD6FB6" w:rsidRPr="007B2D38" w:rsidRDefault="00AD6FB6" w:rsidP="00AD6FB6">
      <w:pPr>
        <w:ind w:firstLine="720"/>
        <w:jc w:val="both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b/>
          <w:bCs/>
          <w:color w:val="000000"/>
        </w:rPr>
        <w:t xml:space="preserve">My </w:t>
      </w:r>
      <w:r>
        <w:rPr>
          <w:rFonts w:ascii="Arial" w:hAnsi="Arial" w:cs="Arial"/>
          <w:b/>
          <w:bCs/>
          <w:color w:val="000000"/>
        </w:rPr>
        <w:t xml:space="preserve">Child's </w:t>
      </w:r>
      <w:r w:rsidRPr="007B2D38">
        <w:rPr>
          <w:rFonts w:ascii="Arial" w:hAnsi="Arial" w:cs="Arial"/>
          <w:b/>
          <w:bCs/>
          <w:color w:val="000000"/>
        </w:rPr>
        <w:t>Social Security Number is: ______-____-________</w:t>
      </w:r>
    </w:p>
    <w:p w14:paraId="14770FAA" w14:textId="77777777" w:rsidR="00AD6FB6" w:rsidRPr="007B2D38" w:rsidRDefault="00AD6FB6" w:rsidP="00AD6FB6">
      <w:pPr>
        <w:jc w:val="both"/>
        <w:rPr>
          <w:rFonts w:ascii="Arial" w:hAnsi="Arial" w:cs="Arial"/>
          <w:color w:val="000000"/>
        </w:rPr>
      </w:pPr>
    </w:p>
    <w:p w14:paraId="36A0B956" w14:textId="77777777" w:rsidR="00AD6FB6" w:rsidRPr="007B2D38" w:rsidRDefault="00AD6FB6" w:rsidP="00AD6FB6">
      <w:pPr>
        <w:jc w:val="both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>To Whom It May Concern:</w:t>
      </w:r>
    </w:p>
    <w:p w14:paraId="4EF2E425" w14:textId="77777777" w:rsidR="00AD6FB6" w:rsidRPr="007B2D38" w:rsidRDefault="00AD6FB6" w:rsidP="00AD6FB6">
      <w:pPr>
        <w:jc w:val="both"/>
        <w:rPr>
          <w:rFonts w:ascii="Arial" w:hAnsi="Arial" w:cs="Arial"/>
          <w:color w:val="000000"/>
        </w:rPr>
      </w:pPr>
    </w:p>
    <w:p w14:paraId="5727395B" w14:textId="77777777" w:rsidR="00AD6FB6" w:rsidRPr="007B2D38" w:rsidRDefault="00AD6FB6" w:rsidP="00AD6FB6">
      <w:pPr>
        <w:jc w:val="both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ab/>
        <w:t xml:space="preserve">I am writing to </w:t>
      </w:r>
      <w:r>
        <w:rPr>
          <w:rFonts w:ascii="Arial" w:hAnsi="Arial" w:cs="Arial"/>
          <w:color w:val="000000"/>
        </w:rPr>
        <w:t>request that you place a "freeze" on the credit file of my minor child.  Please contact me and provide a PIN for me to unlock my child's report in the event that I need access to their credit file.  I have included a copy of my child's birth certificate as proof of their age and my custody.</w:t>
      </w:r>
    </w:p>
    <w:p w14:paraId="16D030B4" w14:textId="77777777" w:rsidR="00AD6FB6" w:rsidRPr="007B2D38" w:rsidRDefault="00AD6FB6" w:rsidP="00AD6FB6">
      <w:pPr>
        <w:jc w:val="both"/>
        <w:rPr>
          <w:rFonts w:ascii="Arial" w:hAnsi="Arial" w:cs="Arial"/>
          <w:color w:val="000000"/>
        </w:rPr>
      </w:pPr>
    </w:p>
    <w:p w14:paraId="4BE9184C" w14:textId="77777777" w:rsidR="00AD6FB6" w:rsidRPr="007B2D38" w:rsidRDefault="00AD6FB6" w:rsidP="00AD6FB6">
      <w:pPr>
        <w:jc w:val="both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ab/>
        <w:t>If you have any questions or need additional information, please contact me at the address above. I have enclosed a copy of the following documents as proof of my identity.</w:t>
      </w:r>
    </w:p>
    <w:p w14:paraId="4855EA35" w14:textId="77777777" w:rsidR="00AD6FB6" w:rsidRPr="007B2D38" w:rsidRDefault="00AD6FB6" w:rsidP="00AD6FB6">
      <w:pPr>
        <w:jc w:val="both"/>
        <w:rPr>
          <w:rFonts w:ascii="Arial" w:hAnsi="Arial" w:cs="Arial"/>
          <w:color w:val="000000"/>
        </w:rPr>
      </w:pPr>
    </w:p>
    <w:p w14:paraId="2306E1DA" w14:textId="77777777" w:rsidR="00AD6FB6" w:rsidRPr="007B2D38" w:rsidRDefault="00AD6FB6" w:rsidP="00AD6FB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>Driver’s License</w:t>
      </w:r>
    </w:p>
    <w:p w14:paraId="5A131F91" w14:textId="77777777" w:rsidR="00AD6FB6" w:rsidRPr="007B2D38" w:rsidRDefault="00AD6FB6" w:rsidP="00AD6FB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>Social Security Card</w:t>
      </w:r>
    </w:p>
    <w:p w14:paraId="2AAEE06F" w14:textId="77777777" w:rsidR="00AD6FB6" w:rsidRDefault="00AD6FB6" w:rsidP="00AD6FB6">
      <w:pPr>
        <w:jc w:val="both"/>
        <w:rPr>
          <w:rFonts w:ascii="Arial" w:hAnsi="Arial" w:cs="Arial"/>
          <w:color w:val="000000"/>
        </w:rPr>
      </w:pPr>
    </w:p>
    <w:p w14:paraId="0499A170" w14:textId="11E4C53D" w:rsidR="007B2D38" w:rsidRPr="007B2D38" w:rsidRDefault="00AD6FB6" w:rsidP="00AD6FB6">
      <w:pPr>
        <w:jc w:val="both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>Thank you for your anticipated assistance.</w:t>
      </w:r>
      <w:r w:rsidR="007B2D38" w:rsidRPr="007B2D38">
        <w:rPr>
          <w:rFonts w:ascii="Arial" w:hAnsi="Arial" w:cs="Arial"/>
          <w:color w:val="000000"/>
        </w:rPr>
        <w:tab/>
      </w:r>
      <w:r w:rsidR="007B2D38" w:rsidRPr="007B2D38">
        <w:rPr>
          <w:rFonts w:ascii="Arial" w:hAnsi="Arial" w:cs="Arial"/>
          <w:color w:val="000000"/>
        </w:rPr>
        <w:tab/>
      </w:r>
      <w:r w:rsidR="007B2D38" w:rsidRPr="007B2D38">
        <w:rPr>
          <w:rFonts w:ascii="Arial" w:hAnsi="Arial" w:cs="Arial"/>
          <w:color w:val="000000"/>
        </w:rPr>
        <w:tab/>
      </w:r>
      <w:r w:rsidR="007B2D38" w:rsidRPr="007B2D38">
        <w:rPr>
          <w:rFonts w:ascii="Arial" w:hAnsi="Arial" w:cs="Arial"/>
          <w:color w:val="000000"/>
        </w:rPr>
        <w:tab/>
      </w:r>
    </w:p>
    <w:p w14:paraId="7EF7F78B" w14:textId="77777777" w:rsidR="007B2D38" w:rsidRPr="007B2D38" w:rsidRDefault="007B2D38" w:rsidP="007B2D38">
      <w:pPr>
        <w:jc w:val="both"/>
        <w:rPr>
          <w:rFonts w:ascii="Arial" w:hAnsi="Arial" w:cs="Arial"/>
          <w:color w:val="000000"/>
        </w:rPr>
      </w:pPr>
    </w:p>
    <w:p w14:paraId="09E0928D" w14:textId="77777777" w:rsidR="007B2D38" w:rsidRPr="007B2D38" w:rsidRDefault="007B2D38" w:rsidP="007B2D38">
      <w:pPr>
        <w:jc w:val="both"/>
        <w:rPr>
          <w:rFonts w:ascii="Arial" w:hAnsi="Arial" w:cs="Arial"/>
          <w:color w:val="000000"/>
        </w:rPr>
      </w:pPr>
    </w:p>
    <w:p w14:paraId="0762D2DD" w14:textId="77777777" w:rsidR="007B2D38" w:rsidRPr="007B2D38" w:rsidRDefault="007B2D38" w:rsidP="007B2D38">
      <w:pPr>
        <w:ind w:firstLine="5040"/>
        <w:rPr>
          <w:rFonts w:ascii="Arial" w:hAnsi="Arial" w:cs="Arial"/>
        </w:rPr>
      </w:pPr>
      <w:r w:rsidRPr="007B2D38">
        <w:rPr>
          <w:rFonts w:ascii="Arial" w:hAnsi="Arial" w:cs="Arial"/>
        </w:rPr>
        <w:t>Very Truly Yours,</w:t>
      </w:r>
    </w:p>
    <w:p w14:paraId="75401F21" w14:textId="77777777" w:rsidR="007B2D38" w:rsidRPr="007B2D38" w:rsidRDefault="007B2D38" w:rsidP="007B2D38">
      <w:pPr>
        <w:rPr>
          <w:rFonts w:ascii="Arial" w:hAnsi="Arial" w:cs="Arial"/>
        </w:rPr>
      </w:pPr>
    </w:p>
    <w:p w14:paraId="37F733B1" w14:textId="77777777" w:rsidR="007B2D38" w:rsidRPr="007B2D38" w:rsidRDefault="007B2D38" w:rsidP="007B2D38">
      <w:pPr>
        <w:ind w:firstLine="5760"/>
        <w:rPr>
          <w:rFonts w:ascii="Arial" w:hAnsi="Arial" w:cs="Arial"/>
        </w:rPr>
      </w:pPr>
    </w:p>
    <w:p w14:paraId="2186ED23" w14:textId="77777777" w:rsidR="007B2D38" w:rsidRPr="007B2D38" w:rsidRDefault="007B2D38" w:rsidP="007B2D38">
      <w:pPr>
        <w:rPr>
          <w:rFonts w:ascii="Arial" w:hAnsi="Arial" w:cs="Arial"/>
        </w:rPr>
      </w:pPr>
    </w:p>
    <w:p w14:paraId="50441767" w14:textId="77777777" w:rsidR="007B2D38" w:rsidRPr="007B2D38" w:rsidRDefault="007B2D38" w:rsidP="007B2D38">
      <w:pPr>
        <w:ind w:left="5040"/>
        <w:rPr>
          <w:rFonts w:ascii="Arial" w:hAnsi="Arial" w:cs="Arial"/>
          <w:color w:val="000000"/>
        </w:rPr>
        <w:sectPr w:rsidR="007B2D38" w:rsidRPr="007B2D38" w:rsidSect="00F4079E"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7B2D38">
        <w:rPr>
          <w:rFonts w:ascii="Arial" w:hAnsi="Arial" w:cs="Arial"/>
          <w:color w:val="000000"/>
        </w:rPr>
        <w:t>Your Name and Signature</w:t>
      </w:r>
    </w:p>
    <w:p w14:paraId="5F42B364" w14:textId="77777777" w:rsidR="007B2D38" w:rsidRPr="007B2D38" w:rsidRDefault="007B2D38" w:rsidP="007B2D38">
      <w:pPr>
        <w:jc w:val="both"/>
        <w:rPr>
          <w:rFonts w:ascii="Arial" w:hAnsi="Arial" w:cs="Arial"/>
          <w:color w:val="000000"/>
        </w:rPr>
        <w:sectPr w:rsidR="007B2D38" w:rsidRPr="007B2D38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CE8EF87" w14:textId="77777777" w:rsidR="007B2D38" w:rsidRPr="007B2D38" w:rsidRDefault="007B2D38" w:rsidP="007B2D38">
      <w:pPr>
        <w:rPr>
          <w:rFonts w:ascii="Arial" w:hAnsi="Arial" w:cs="Arial"/>
          <w:color w:val="000000"/>
        </w:rPr>
        <w:sectPr w:rsidR="007B2D38" w:rsidRPr="007B2D38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F39CC9C" w14:textId="77777777" w:rsidR="00692D63" w:rsidRPr="007B2D38" w:rsidRDefault="00692D63">
      <w:pPr>
        <w:jc w:val="both"/>
        <w:rPr>
          <w:rFonts w:ascii="Arial" w:hAnsi="Arial" w:cs="Arial"/>
          <w:color w:val="000000"/>
        </w:rPr>
        <w:sectPr w:rsidR="00692D63" w:rsidRPr="007B2D38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76B49D9" w14:textId="77777777" w:rsidR="00692D63" w:rsidRPr="007B2D38" w:rsidRDefault="00692D63">
      <w:pPr>
        <w:jc w:val="both"/>
        <w:rPr>
          <w:rFonts w:ascii="Arial" w:hAnsi="Arial" w:cs="Arial"/>
          <w:color w:val="000000"/>
        </w:rPr>
      </w:pPr>
    </w:p>
    <w:p w14:paraId="49FCE71E" w14:textId="77777777" w:rsidR="007B2D38" w:rsidRPr="007B2D38" w:rsidRDefault="007B2D38" w:rsidP="007B2D38">
      <w:pPr>
        <w:jc w:val="center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>Name</w:t>
      </w:r>
    </w:p>
    <w:p w14:paraId="063B4936" w14:textId="77777777" w:rsidR="007B2D38" w:rsidRPr="007B2D38" w:rsidRDefault="007B2D38" w:rsidP="007B2D38">
      <w:pPr>
        <w:jc w:val="center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>Address</w:t>
      </w:r>
    </w:p>
    <w:p w14:paraId="2B7451E5" w14:textId="77777777" w:rsidR="007B2D38" w:rsidRPr="007B2D38" w:rsidRDefault="007B2D38" w:rsidP="007B2D38">
      <w:pPr>
        <w:jc w:val="center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>City, State, Zip Code</w:t>
      </w:r>
    </w:p>
    <w:p w14:paraId="2876774A" w14:textId="77777777" w:rsidR="007B2D38" w:rsidRPr="007B2D38" w:rsidRDefault="007B2D38" w:rsidP="007B2D38">
      <w:pPr>
        <w:rPr>
          <w:rFonts w:ascii="Arial" w:hAnsi="Arial" w:cs="Arial"/>
          <w:color w:val="000000"/>
        </w:rPr>
      </w:pPr>
    </w:p>
    <w:p w14:paraId="63CB1517" w14:textId="77777777" w:rsidR="007B2D38" w:rsidRPr="007B2D38" w:rsidRDefault="007B2D38" w:rsidP="007B2D38">
      <w:pPr>
        <w:spacing w:line="19" w:lineRule="exact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 wp14:anchorId="6227FCF0" wp14:editId="331F7036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7E614" id="Rectangle 18" o:spid="_x0000_s1026" style="position:absolute;margin-left:1in;margin-top:0;width:468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NZ7QIAADw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0F510F1" w14:textId="77777777" w:rsidR="007B2D38" w:rsidRPr="007B2D38" w:rsidRDefault="007B2D38" w:rsidP="007B2D38">
      <w:pPr>
        <w:rPr>
          <w:rFonts w:ascii="Arial" w:hAnsi="Arial" w:cs="Arial"/>
          <w:color w:val="000000"/>
        </w:rPr>
      </w:pPr>
    </w:p>
    <w:p w14:paraId="54978B26" w14:textId="77777777" w:rsidR="007B2D38" w:rsidRPr="007B2D38" w:rsidRDefault="007B2D38" w:rsidP="007B2D38">
      <w:pPr>
        <w:jc w:val="center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>Dated:___________________</w:t>
      </w:r>
    </w:p>
    <w:p w14:paraId="54C200FA" w14:textId="77777777" w:rsidR="007B2D38" w:rsidRPr="007B2D38" w:rsidRDefault="007B2D38" w:rsidP="007B2D38">
      <w:pPr>
        <w:jc w:val="both"/>
        <w:rPr>
          <w:rFonts w:ascii="Arial" w:hAnsi="Arial" w:cs="Arial"/>
          <w:color w:val="000000"/>
        </w:rPr>
      </w:pPr>
    </w:p>
    <w:p w14:paraId="31AC69C3" w14:textId="77777777" w:rsidR="007B2D38" w:rsidRPr="007B2D38" w:rsidRDefault="007B2D38" w:rsidP="007B2D38">
      <w:pPr>
        <w:ind w:firstLine="5760"/>
        <w:jc w:val="both"/>
        <w:rPr>
          <w:rFonts w:ascii="Arial" w:hAnsi="Arial" w:cs="Arial"/>
          <w:color w:val="000000"/>
        </w:rPr>
      </w:pPr>
    </w:p>
    <w:p w14:paraId="3E6229BE" w14:textId="106F7082" w:rsidR="007B2D38" w:rsidRPr="007B2D38" w:rsidRDefault="007B2D38" w:rsidP="007B2D38">
      <w:pPr>
        <w:jc w:val="both"/>
        <w:rPr>
          <w:rFonts w:ascii="Arial" w:hAnsi="Arial" w:cs="Arial"/>
          <w:color w:val="000000"/>
        </w:rPr>
      </w:pPr>
      <w:r w:rsidRPr="007B2D38">
        <w:rPr>
          <w:rStyle w:val="Strong"/>
          <w:rFonts w:ascii="Arial" w:hAnsi="Arial" w:cs="Arial"/>
          <w:b w:val="0"/>
          <w:color w:val="000000"/>
          <w:shd w:val="clear" w:color="auto" w:fill="FFFFFF"/>
        </w:rPr>
        <w:t>TransUnion</w:t>
      </w:r>
      <w:r w:rsidRPr="007B2D38">
        <w:rPr>
          <w:rFonts w:ascii="Arial" w:hAnsi="Arial" w:cs="Arial"/>
          <w:color w:val="000000"/>
        </w:rPr>
        <w:br/>
      </w:r>
      <w:r w:rsidRPr="007B2D38">
        <w:rPr>
          <w:rFonts w:ascii="Arial" w:hAnsi="Arial" w:cs="Arial"/>
          <w:color w:val="000000"/>
          <w:shd w:val="clear" w:color="auto" w:fill="FFFFFF"/>
        </w:rPr>
        <w:t>P.O. Box 505 </w:t>
      </w:r>
      <w:r w:rsidRPr="007B2D38">
        <w:rPr>
          <w:rFonts w:ascii="Arial" w:hAnsi="Arial" w:cs="Arial"/>
          <w:color w:val="000000"/>
        </w:rPr>
        <w:br/>
      </w:r>
      <w:r w:rsidRPr="007B2D38">
        <w:rPr>
          <w:rFonts w:ascii="Arial" w:hAnsi="Arial" w:cs="Arial"/>
          <w:color w:val="000000"/>
          <w:shd w:val="clear" w:color="auto" w:fill="FFFFFF"/>
        </w:rPr>
        <w:t>Woodlyn, PA 19094 </w:t>
      </w:r>
    </w:p>
    <w:p w14:paraId="56E837F0" w14:textId="77777777" w:rsidR="007B2D38" w:rsidRPr="007B2D38" w:rsidRDefault="007B2D38" w:rsidP="007B2D38">
      <w:pPr>
        <w:jc w:val="both"/>
        <w:rPr>
          <w:rFonts w:ascii="Arial" w:hAnsi="Arial" w:cs="Arial"/>
          <w:color w:val="000000"/>
        </w:rPr>
      </w:pPr>
    </w:p>
    <w:p w14:paraId="1E3BD94F" w14:textId="77777777" w:rsidR="00AD6FB6" w:rsidRDefault="00AD6FB6" w:rsidP="00AD6FB6">
      <w:pPr>
        <w:jc w:val="both"/>
        <w:rPr>
          <w:rFonts w:ascii="Arial" w:hAnsi="Arial" w:cs="Arial"/>
          <w:color w:val="000000"/>
        </w:rPr>
      </w:pPr>
    </w:p>
    <w:p w14:paraId="790C7A5F" w14:textId="77777777" w:rsidR="00AD6FB6" w:rsidRPr="007B2D38" w:rsidRDefault="00AD6FB6" w:rsidP="00AD6FB6">
      <w:pPr>
        <w:tabs>
          <w:tab w:val="left" w:pos="-1440"/>
        </w:tabs>
        <w:ind w:left="720" w:hanging="720"/>
        <w:jc w:val="both"/>
        <w:rPr>
          <w:rFonts w:ascii="Arial" w:hAnsi="Arial" w:cs="Arial"/>
          <w:b/>
          <w:bCs/>
          <w:color w:val="000000"/>
        </w:rPr>
      </w:pPr>
      <w:r w:rsidRPr="007B2D38">
        <w:rPr>
          <w:rFonts w:ascii="Arial" w:hAnsi="Arial" w:cs="Arial"/>
          <w:b/>
          <w:bCs/>
          <w:color w:val="000000"/>
        </w:rPr>
        <w:t>Re:</w:t>
      </w:r>
      <w:r w:rsidRPr="007B2D38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Security Freeze on My Child's Credit File</w:t>
      </w:r>
    </w:p>
    <w:p w14:paraId="6EBF8412" w14:textId="77777777" w:rsidR="00AD6FB6" w:rsidRPr="007B2D38" w:rsidRDefault="00AD6FB6" w:rsidP="00AD6FB6">
      <w:pPr>
        <w:ind w:firstLine="720"/>
        <w:jc w:val="both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b/>
          <w:bCs/>
          <w:color w:val="000000"/>
        </w:rPr>
        <w:t xml:space="preserve">My </w:t>
      </w:r>
      <w:r>
        <w:rPr>
          <w:rFonts w:ascii="Arial" w:hAnsi="Arial" w:cs="Arial"/>
          <w:b/>
          <w:bCs/>
          <w:color w:val="000000"/>
        </w:rPr>
        <w:t xml:space="preserve">Child's </w:t>
      </w:r>
      <w:r w:rsidRPr="007B2D38">
        <w:rPr>
          <w:rFonts w:ascii="Arial" w:hAnsi="Arial" w:cs="Arial"/>
          <w:b/>
          <w:bCs/>
          <w:color w:val="000000"/>
        </w:rPr>
        <w:t>Social Security Number is: ______-____-________</w:t>
      </w:r>
    </w:p>
    <w:p w14:paraId="443AA697" w14:textId="77777777" w:rsidR="00AD6FB6" w:rsidRPr="007B2D38" w:rsidRDefault="00AD6FB6" w:rsidP="00AD6FB6">
      <w:pPr>
        <w:jc w:val="both"/>
        <w:rPr>
          <w:rFonts w:ascii="Arial" w:hAnsi="Arial" w:cs="Arial"/>
          <w:color w:val="000000"/>
        </w:rPr>
      </w:pPr>
    </w:p>
    <w:p w14:paraId="1915D908" w14:textId="77777777" w:rsidR="00AD6FB6" w:rsidRPr="007B2D38" w:rsidRDefault="00AD6FB6" w:rsidP="00AD6FB6">
      <w:pPr>
        <w:jc w:val="both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>To Whom It May Concern:</w:t>
      </w:r>
    </w:p>
    <w:p w14:paraId="7633CA24" w14:textId="77777777" w:rsidR="00AD6FB6" w:rsidRPr="007B2D38" w:rsidRDefault="00AD6FB6" w:rsidP="00AD6FB6">
      <w:pPr>
        <w:jc w:val="both"/>
        <w:rPr>
          <w:rFonts w:ascii="Arial" w:hAnsi="Arial" w:cs="Arial"/>
          <w:color w:val="000000"/>
        </w:rPr>
      </w:pPr>
    </w:p>
    <w:p w14:paraId="3BDEB6CC" w14:textId="77777777" w:rsidR="00AD6FB6" w:rsidRPr="007B2D38" w:rsidRDefault="00AD6FB6" w:rsidP="00AD6FB6">
      <w:pPr>
        <w:jc w:val="both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ab/>
        <w:t xml:space="preserve">I am writing to </w:t>
      </w:r>
      <w:r>
        <w:rPr>
          <w:rFonts w:ascii="Arial" w:hAnsi="Arial" w:cs="Arial"/>
          <w:color w:val="000000"/>
        </w:rPr>
        <w:t>request that you place a "freeze" on the credit file of my minor child.  Please contact me and provide a PIN for me to unlock my child's report in the event that I need access to their credit file.  I have included a copy of my child's birth certificate as proof of their age and my custody.</w:t>
      </w:r>
    </w:p>
    <w:p w14:paraId="6A17835A" w14:textId="77777777" w:rsidR="00AD6FB6" w:rsidRPr="007B2D38" w:rsidRDefault="00AD6FB6" w:rsidP="00AD6FB6">
      <w:pPr>
        <w:jc w:val="both"/>
        <w:rPr>
          <w:rFonts w:ascii="Arial" w:hAnsi="Arial" w:cs="Arial"/>
          <w:color w:val="000000"/>
        </w:rPr>
      </w:pPr>
    </w:p>
    <w:p w14:paraId="23170C55" w14:textId="77777777" w:rsidR="00AD6FB6" w:rsidRPr="007B2D38" w:rsidRDefault="00AD6FB6" w:rsidP="00AD6FB6">
      <w:pPr>
        <w:jc w:val="both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ab/>
        <w:t>If you have any questions or need additional information, please contact me at the address above. I have enclosed a copy of the following documents as proof of my identity.</w:t>
      </w:r>
    </w:p>
    <w:p w14:paraId="4640DD4A" w14:textId="77777777" w:rsidR="00AD6FB6" w:rsidRPr="007B2D38" w:rsidRDefault="00AD6FB6" w:rsidP="00AD6FB6">
      <w:pPr>
        <w:jc w:val="both"/>
        <w:rPr>
          <w:rFonts w:ascii="Arial" w:hAnsi="Arial" w:cs="Arial"/>
          <w:color w:val="000000"/>
        </w:rPr>
      </w:pPr>
    </w:p>
    <w:p w14:paraId="41763381" w14:textId="77777777" w:rsidR="00AD6FB6" w:rsidRPr="007B2D38" w:rsidRDefault="00AD6FB6" w:rsidP="00AD6FB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>Driver’s License</w:t>
      </w:r>
    </w:p>
    <w:p w14:paraId="6EA2AA9C" w14:textId="77777777" w:rsidR="00AD6FB6" w:rsidRPr="007B2D38" w:rsidRDefault="00AD6FB6" w:rsidP="00AD6FB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>Social Security Card</w:t>
      </w:r>
    </w:p>
    <w:p w14:paraId="71781F33" w14:textId="77777777" w:rsidR="00AD6FB6" w:rsidRDefault="00AD6FB6" w:rsidP="00AD6FB6">
      <w:pPr>
        <w:jc w:val="both"/>
        <w:rPr>
          <w:rFonts w:ascii="Arial" w:hAnsi="Arial" w:cs="Arial"/>
          <w:color w:val="000000"/>
        </w:rPr>
      </w:pPr>
    </w:p>
    <w:p w14:paraId="58329E3C" w14:textId="2851E389" w:rsidR="007B2D38" w:rsidRPr="007B2D38" w:rsidRDefault="00AD6FB6" w:rsidP="00AD6FB6">
      <w:pPr>
        <w:jc w:val="both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>Thank you for your anticipated assistance.</w:t>
      </w:r>
    </w:p>
    <w:p w14:paraId="28ED5457" w14:textId="77777777" w:rsidR="007B2D38" w:rsidRPr="007B2D38" w:rsidRDefault="007B2D38" w:rsidP="007B2D38">
      <w:pPr>
        <w:jc w:val="both"/>
        <w:rPr>
          <w:rFonts w:ascii="Arial" w:hAnsi="Arial" w:cs="Arial"/>
          <w:color w:val="000000"/>
        </w:rPr>
      </w:pPr>
    </w:p>
    <w:p w14:paraId="33C960B4" w14:textId="77777777" w:rsidR="007B2D38" w:rsidRPr="007B2D38" w:rsidRDefault="007B2D38" w:rsidP="007B2D38">
      <w:pPr>
        <w:jc w:val="both"/>
        <w:rPr>
          <w:rFonts w:ascii="Arial" w:hAnsi="Arial" w:cs="Arial"/>
          <w:color w:val="000000"/>
        </w:rPr>
      </w:pPr>
    </w:p>
    <w:p w14:paraId="4F8F9DB9" w14:textId="77777777" w:rsidR="007B2D38" w:rsidRPr="007B2D38" w:rsidRDefault="007B2D38" w:rsidP="007B2D38">
      <w:pPr>
        <w:ind w:firstLine="5040"/>
        <w:rPr>
          <w:rFonts w:ascii="Arial" w:hAnsi="Arial" w:cs="Arial"/>
        </w:rPr>
      </w:pPr>
      <w:r w:rsidRPr="007B2D38">
        <w:rPr>
          <w:rFonts w:ascii="Arial" w:hAnsi="Arial" w:cs="Arial"/>
        </w:rPr>
        <w:t>Very Truly Yours,</w:t>
      </w:r>
    </w:p>
    <w:p w14:paraId="53A2B539" w14:textId="77777777" w:rsidR="007B2D38" w:rsidRPr="007B2D38" w:rsidRDefault="007B2D38" w:rsidP="007B2D38">
      <w:pPr>
        <w:rPr>
          <w:rFonts w:ascii="Arial" w:hAnsi="Arial" w:cs="Arial"/>
        </w:rPr>
      </w:pPr>
    </w:p>
    <w:p w14:paraId="240F1E94" w14:textId="77777777" w:rsidR="007B2D38" w:rsidRPr="007B2D38" w:rsidRDefault="007B2D38" w:rsidP="007B2D38">
      <w:pPr>
        <w:ind w:firstLine="5760"/>
        <w:rPr>
          <w:rFonts w:ascii="Arial" w:hAnsi="Arial" w:cs="Arial"/>
        </w:rPr>
      </w:pPr>
    </w:p>
    <w:p w14:paraId="7314E98E" w14:textId="77777777" w:rsidR="007B2D38" w:rsidRPr="007B2D38" w:rsidRDefault="007B2D38" w:rsidP="007B2D38">
      <w:pPr>
        <w:rPr>
          <w:rFonts w:ascii="Arial" w:hAnsi="Arial" w:cs="Arial"/>
        </w:rPr>
      </w:pPr>
    </w:p>
    <w:p w14:paraId="0450EBF8" w14:textId="77777777" w:rsidR="00F84AA1" w:rsidRDefault="007B2D38" w:rsidP="007B2D38">
      <w:pPr>
        <w:ind w:left="5040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t>Your Name and Signature</w:t>
      </w:r>
    </w:p>
    <w:p w14:paraId="2F79347B" w14:textId="77777777" w:rsidR="00F84AA1" w:rsidRDefault="00F84AA1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57DF0CAD" w14:textId="77777777" w:rsidR="00692D63" w:rsidRPr="007B2D38" w:rsidRDefault="00692D63">
      <w:pPr>
        <w:jc w:val="both"/>
        <w:rPr>
          <w:rFonts w:ascii="Arial" w:hAnsi="Arial" w:cs="Arial"/>
          <w:color w:val="000000"/>
        </w:rPr>
        <w:sectPr w:rsidR="00692D63" w:rsidRPr="007B2D38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2F63951" w14:textId="77777777" w:rsidR="00692D63" w:rsidRPr="00F52D51" w:rsidRDefault="007B2D38" w:rsidP="00F52D51">
      <w:pPr>
        <w:pStyle w:val="EnvelopeReturn"/>
      </w:pPr>
      <w:r w:rsidRPr="00F52D51">
        <w:t>Your Name</w:t>
      </w:r>
    </w:p>
    <w:p w14:paraId="5B01A48D" w14:textId="77777777" w:rsidR="007B2D38" w:rsidRPr="00F52D51" w:rsidRDefault="007B2D38" w:rsidP="00F52D51">
      <w:pPr>
        <w:pStyle w:val="EnvelopeReturn"/>
      </w:pPr>
      <w:r w:rsidRPr="00F52D51">
        <w:t>Your Address</w:t>
      </w:r>
    </w:p>
    <w:p w14:paraId="6912A40A" w14:textId="77777777" w:rsidR="007B2D38" w:rsidRPr="007B2D38" w:rsidRDefault="007B2D38" w:rsidP="00F52D51">
      <w:pPr>
        <w:pStyle w:val="EnvelopeReturn"/>
      </w:pPr>
      <w:r w:rsidRPr="00F52D51">
        <w:t>City, State, Zip Code</w:t>
      </w:r>
    </w:p>
    <w:p w14:paraId="0B2C0647" w14:textId="77777777" w:rsidR="00692D63" w:rsidRPr="007B2D38" w:rsidRDefault="00692D63">
      <w:pPr>
        <w:jc w:val="both"/>
        <w:rPr>
          <w:rFonts w:ascii="Arial" w:hAnsi="Arial" w:cs="Arial"/>
          <w:color w:val="000000"/>
        </w:rPr>
      </w:pPr>
    </w:p>
    <w:p w14:paraId="32F981D3" w14:textId="77777777" w:rsidR="00692D63" w:rsidRPr="007B2D38" w:rsidRDefault="00EE0CCB">
      <w:pPr>
        <w:ind w:left="6120"/>
        <w:jc w:val="both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fldChar w:fldCharType="begin"/>
      </w:r>
      <w:r w:rsidRPr="007B2D38">
        <w:rPr>
          <w:rFonts w:ascii="Arial" w:hAnsi="Arial" w:cs="Arial"/>
          <w:color w:val="000000"/>
        </w:rPr>
        <w:instrText>ADVANCE \y148</w:instrText>
      </w:r>
      <w:r w:rsidRPr="007B2D38">
        <w:rPr>
          <w:rFonts w:ascii="Arial" w:hAnsi="Arial" w:cs="Arial"/>
          <w:color w:val="000000"/>
        </w:rPr>
        <w:fldChar w:fldCharType="end"/>
      </w:r>
    </w:p>
    <w:p w14:paraId="28F63FB0" w14:textId="77777777" w:rsidR="007B2D38" w:rsidRPr="007B2D38" w:rsidRDefault="00EE0CCB" w:rsidP="00F52D51">
      <w:pPr>
        <w:pStyle w:val="EnvelopeAddress"/>
        <w:framePr w:wrap="auto"/>
      </w:pPr>
      <w:r w:rsidRPr="007B2D38">
        <w:fldChar w:fldCharType="begin"/>
      </w:r>
      <w:r w:rsidRPr="007B2D38">
        <w:instrText>ADVANCE \y148</w:instrText>
      </w:r>
      <w:r w:rsidRPr="007B2D38">
        <w:fldChar w:fldCharType="end"/>
      </w:r>
      <w:r w:rsidR="007B2D38" w:rsidRPr="007B2D38">
        <w:t>Equifax Information Services LLC</w:t>
      </w:r>
    </w:p>
    <w:p w14:paraId="09F61A15" w14:textId="77777777" w:rsidR="007B2D38" w:rsidRPr="007B2D38" w:rsidRDefault="007B2D38" w:rsidP="00F52D51">
      <w:pPr>
        <w:pStyle w:val="EnvelopeAddress"/>
        <w:framePr w:wrap="auto"/>
      </w:pPr>
      <w:r w:rsidRPr="007B2D38">
        <w:t>Attn: Options</w:t>
      </w:r>
    </w:p>
    <w:p w14:paraId="4153549F" w14:textId="77777777" w:rsidR="007B2D38" w:rsidRPr="007B2D38" w:rsidRDefault="007B2D38" w:rsidP="00F52D51">
      <w:pPr>
        <w:pStyle w:val="EnvelopeAddress"/>
        <w:framePr w:wrap="auto"/>
      </w:pPr>
      <w:r w:rsidRPr="007B2D38">
        <w:t>P.O. Box 740123</w:t>
      </w:r>
    </w:p>
    <w:p w14:paraId="34E22C0F" w14:textId="77777777" w:rsidR="00692D63" w:rsidRPr="007B2D38" w:rsidRDefault="007B2D38" w:rsidP="00F52D51">
      <w:pPr>
        <w:pStyle w:val="EnvelopeAddress"/>
        <w:framePr w:wrap="auto"/>
        <w:sectPr w:rsidR="00692D63" w:rsidRPr="007B2D38" w:rsidSect="00F52D51">
          <w:pgSz w:w="13680" w:h="5935" w:orient="landscape"/>
          <w:pgMar w:top="360" w:right="360" w:bottom="360" w:left="360" w:header="720" w:footer="360" w:gutter="0"/>
          <w:cols w:space="720"/>
          <w:noEndnote/>
        </w:sectPr>
      </w:pPr>
      <w:r w:rsidRPr="007B2D38">
        <w:t>Atlanta, GA 30374</w:t>
      </w:r>
      <w:r>
        <w:t>-0123</w:t>
      </w:r>
    </w:p>
    <w:p w14:paraId="63C0FC2F" w14:textId="77777777" w:rsidR="007B2D38" w:rsidRDefault="007B2D38" w:rsidP="00F52D51">
      <w:pPr>
        <w:pStyle w:val="EnvelopeReturn"/>
      </w:pPr>
      <w:r>
        <w:t>Your Name</w:t>
      </w:r>
    </w:p>
    <w:p w14:paraId="7D9794E0" w14:textId="77777777" w:rsidR="007B2D38" w:rsidRDefault="007B2D38" w:rsidP="00F52D51">
      <w:pPr>
        <w:pStyle w:val="EnvelopeReturn"/>
      </w:pPr>
      <w:r>
        <w:t>Your Address</w:t>
      </w:r>
    </w:p>
    <w:p w14:paraId="3B37549B" w14:textId="77777777" w:rsidR="007B2D38" w:rsidRPr="007B2D38" w:rsidRDefault="007B2D38" w:rsidP="00F52D51">
      <w:pPr>
        <w:pStyle w:val="EnvelopeReturn"/>
      </w:pPr>
      <w:r>
        <w:t>City, State, Zip Code</w:t>
      </w:r>
    </w:p>
    <w:p w14:paraId="54B58245" w14:textId="77777777" w:rsidR="00692D63" w:rsidRPr="007B2D38" w:rsidRDefault="00692D63">
      <w:pPr>
        <w:jc w:val="both"/>
        <w:rPr>
          <w:rFonts w:ascii="Arial" w:hAnsi="Arial" w:cs="Arial"/>
          <w:color w:val="000000"/>
        </w:rPr>
      </w:pPr>
    </w:p>
    <w:p w14:paraId="5253613D" w14:textId="77777777" w:rsidR="00692D63" w:rsidRPr="007B2D38" w:rsidRDefault="00EE0CCB">
      <w:pPr>
        <w:ind w:left="6120"/>
        <w:jc w:val="both"/>
        <w:rPr>
          <w:rFonts w:ascii="Arial" w:hAnsi="Arial" w:cs="Arial"/>
          <w:color w:val="000000"/>
        </w:rPr>
      </w:pPr>
      <w:r w:rsidRPr="007B2D38">
        <w:rPr>
          <w:rFonts w:ascii="Arial" w:hAnsi="Arial" w:cs="Arial"/>
          <w:color w:val="000000"/>
        </w:rPr>
        <w:fldChar w:fldCharType="begin"/>
      </w:r>
      <w:r w:rsidRPr="007B2D38">
        <w:rPr>
          <w:rFonts w:ascii="Arial" w:hAnsi="Arial" w:cs="Arial"/>
          <w:color w:val="000000"/>
        </w:rPr>
        <w:instrText>ADVANCE \y148</w:instrText>
      </w:r>
      <w:r w:rsidRPr="007B2D38">
        <w:rPr>
          <w:rFonts w:ascii="Arial" w:hAnsi="Arial" w:cs="Arial"/>
          <w:color w:val="000000"/>
        </w:rPr>
        <w:fldChar w:fldCharType="end"/>
      </w:r>
    </w:p>
    <w:p w14:paraId="63C648A2" w14:textId="77777777" w:rsidR="007B2D38" w:rsidRPr="007B2D38" w:rsidRDefault="00EE0CCB" w:rsidP="00F52D51">
      <w:pPr>
        <w:pStyle w:val="EnvelopeAddress"/>
        <w:framePr w:wrap="auto"/>
      </w:pPr>
      <w:r w:rsidRPr="007B2D38">
        <w:fldChar w:fldCharType="begin"/>
      </w:r>
      <w:r w:rsidRPr="007B2D38">
        <w:instrText>ADVANCE \y148</w:instrText>
      </w:r>
      <w:r w:rsidRPr="007B2D38">
        <w:fldChar w:fldCharType="end"/>
      </w:r>
      <w:r w:rsidR="007B2D38" w:rsidRPr="007B2D38">
        <w:rPr>
          <w:rStyle w:val="Strong"/>
          <w:rFonts w:cs="Arial"/>
          <w:b w:val="0"/>
          <w:color w:val="000000"/>
          <w:shd w:val="clear" w:color="auto" w:fill="FFFFFF"/>
        </w:rPr>
        <w:t>Experian</w:t>
      </w:r>
      <w:r w:rsidR="007B2D38" w:rsidRPr="007B2D38">
        <w:br/>
      </w:r>
      <w:r w:rsidR="007B2D38" w:rsidRPr="007B2D38">
        <w:rPr>
          <w:shd w:val="clear" w:color="auto" w:fill="FFFFFF"/>
        </w:rPr>
        <w:t xml:space="preserve">Attn: </w:t>
      </w:r>
      <w:proofErr w:type="spellStart"/>
      <w:r w:rsidR="007B2D38" w:rsidRPr="007B2D38">
        <w:rPr>
          <w:shd w:val="clear" w:color="auto" w:fill="FFFFFF"/>
        </w:rPr>
        <w:t>Opt</w:t>
      </w:r>
      <w:proofErr w:type="spellEnd"/>
      <w:r w:rsidR="007B2D38" w:rsidRPr="007B2D38">
        <w:rPr>
          <w:shd w:val="clear" w:color="auto" w:fill="FFFFFF"/>
        </w:rPr>
        <w:t xml:space="preserve"> Out</w:t>
      </w:r>
      <w:r w:rsidR="007B2D38" w:rsidRPr="007B2D38">
        <w:br/>
      </w:r>
      <w:r w:rsidR="007B2D38" w:rsidRPr="007B2D38">
        <w:rPr>
          <w:shd w:val="clear" w:color="auto" w:fill="FFFFFF"/>
        </w:rPr>
        <w:t>P.O. Box 919</w:t>
      </w:r>
      <w:r w:rsidR="007B2D38" w:rsidRPr="007B2D38">
        <w:br/>
      </w:r>
      <w:r w:rsidR="007B2D38" w:rsidRPr="007B2D38">
        <w:rPr>
          <w:shd w:val="clear" w:color="auto" w:fill="FFFFFF"/>
        </w:rPr>
        <w:t>Allen, TX 75013</w:t>
      </w:r>
    </w:p>
    <w:p w14:paraId="48DD6922" w14:textId="77777777" w:rsidR="00692D63" w:rsidRPr="007B2D38" w:rsidRDefault="00692D63" w:rsidP="007B2D38">
      <w:pPr>
        <w:ind w:left="6120"/>
        <w:jc w:val="both"/>
        <w:rPr>
          <w:rFonts w:ascii="Arial" w:hAnsi="Arial" w:cs="Arial"/>
          <w:color w:val="000000"/>
        </w:rPr>
        <w:sectPr w:rsidR="00692D63" w:rsidRPr="007B2D38">
          <w:pgSz w:w="13680" w:h="5935" w:orient="landscape"/>
          <w:pgMar w:top="720" w:right="360" w:bottom="360" w:left="360" w:header="720" w:footer="360" w:gutter="0"/>
          <w:cols w:space="720"/>
          <w:noEndnote/>
        </w:sectPr>
      </w:pPr>
    </w:p>
    <w:p w14:paraId="711727F9" w14:textId="77777777" w:rsidR="007B2D38" w:rsidRDefault="007B2D38" w:rsidP="00F52D51">
      <w:pPr>
        <w:pStyle w:val="EnvelopeReturn"/>
      </w:pPr>
      <w:r>
        <w:t>Your Name</w:t>
      </w:r>
    </w:p>
    <w:p w14:paraId="20656782" w14:textId="77777777" w:rsidR="007B2D38" w:rsidRDefault="007B2D38" w:rsidP="00F52D51">
      <w:pPr>
        <w:pStyle w:val="EnvelopeReturn"/>
        <w:rPr>
          <w:rFonts w:cs="Arial"/>
          <w:color w:val="000000"/>
        </w:rPr>
      </w:pPr>
      <w:r>
        <w:rPr>
          <w:rFonts w:cs="Arial"/>
          <w:color w:val="000000"/>
        </w:rPr>
        <w:t>Your Address</w:t>
      </w:r>
    </w:p>
    <w:p w14:paraId="6D409701" w14:textId="77777777" w:rsidR="007B2D38" w:rsidRPr="007B2D38" w:rsidRDefault="007B2D38" w:rsidP="00F52D51">
      <w:pPr>
        <w:pStyle w:val="EnvelopeReturn"/>
        <w:rPr>
          <w:rFonts w:cs="Arial"/>
          <w:color w:val="000000"/>
        </w:rPr>
      </w:pPr>
      <w:r>
        <w:rPr>
          <w:rFonts w:cs="Arial"/>
          <w:color w:val="000000"/>
        </w:rPr>
        <w:t>City, State, Zip Code</w:t>
      </w:r>
    </w:p>
    <w:p w14:paraId="61EDE4B7" w14:textId="77777777" w:rsidR="00692D63" w:rsidRPr="007B2D38" w:rsidRDefault="00692D63">
      <w:pPr>
        <w:ind w:left="6120"/>
        <w:jc w:val="both"/>
        <w:rPr>
          <w:rFonts w:ascii="Arial" w:hAnsi="Arial" w:cs="Arial"/>
          <w:color w:val="000000"/>
        </w:rPr>
      </w:pPr>
    </w:p>
    <w:p w14:paraId="7E6C3B49" w14:textId="77777777" w:rsidR="007B2D38" w:rsidRPr="007B2D38" w:rsidRDefault="00EE0CCB" w:rsidP="00F52D51">
      <w:pPr>
        <w:pStyle w:val="EnvelopeAddress"/>
        <w:framePr w:wrap="auto"/>
      </w:pPr>
      <w:r w:rsidRPr="007B2D38">
        <w:fldChar w:fldCharType="begin"/>
      </w:r>
      <w:r w:rsidRPr="007B2D38">
        <w:instrText>ADVANCE \y148</w:instrText>
      </w:r>
      <w:r w:rsidRPr="007B2D38">
        <w:fldChar w:fldCharType="end"/>
      </w:r>
      <w:r w:rsidR="007B2D38" w:rsidRPr="007B2D38">
        <w:rPr>
          <w:rStyle w:val="Strong"/>
          <w:rFonts w:cs="Arial"/>
          <w:b w:val="0"/>
          <w:color w:val="000000"/>
          <w:shd w:val="clear" w:color="auto" w:fill="FFFFFF"/>
        </w:rPr>
        <w:t>Innovis Consumer Assistance</w:t>
      </w:r>
      <w:r w:rsidR="007B2D38" w:rsidRPr="007B2D38">
        <w:br/>
      </w:r>
      <w:r w:rsidR="007B2D38" w:rsidRPr="007B2D38">
        <w:rPr>
          <w:shd w:val="clear" w:color="auto" w:fill="FFFFFF"/>
        </w:rPr>
        <w:t>P.O. Box 495</w:t>
      </w:r>
      <w:r w:rsidR="007B2D38" w:rsidRPr="007B2D38">
        <w:br/>
      </w:r>
      <w:r w:rsidR="007B2D38" w:rsidRPr="007B2D38">
        <w:rPr>
          <w:shd w:val="clear" w:color="auto" w:fill="FFFFFF"/>
        </w:rPr>
        <w:t>Pittsburgh, PA 15230-0495</w:t>
      </w:r>
    </w:p>
    <w:p w14:paraId="192B548F" w14:textId="77777777" w:rsidR="00692D63" w:rsidRPr="007B2D38" w:rsidRDefault="00692D63" w:rsidP="007B2D38">
      <w:pPr>
        <w:ind w:left="6120"/>
        <w:jc w:val="both"/>
        <w:rPr>
          <w:rFonts w:ascii="Arial" w:hAnsi="Arial" w:cs="Arial"/>
          <w:color w:val="000000"/>
        </w:rPr>
        <w:sectPr w:rsidR="00692D63" w:rsidRPr="007B2D38" w:rsidSect="00F52D51">
          <w:pgSz w:w="13680" w:h="5935" w:orient="landscape"/>
          <w:pgMar w:top="360" w:right="360" w:bottom="360" w:left="360" w:header="720" w:footer="360" w:gutter="0"/>
          <w:cols w:space="720"/>
          <w:noEndnote/>
        </w:sectPr>
      </w:pPr>
    </w:p>
    <w:p w14:paraId="2E57C14D" w14:textId="77777777" w:rsidR="007B2D38" w:rsidRDefault="007B2D38" w:rsidP="00F52D51">
      <w:pPr>
        <w:pStyle w:val="EnvelopeReturn"/>
      </w:pPr>
      <w:r>
        <w:t>Your Name</w:t>
      </w:r>
    </w:p>
    <w:p w14:paraId="779F6828" w14:textId="77777777" w:rsidR="007B2D38" w:rsidRDefault="007B2D38" w:rsidP="00F52D51">
      <w:pPr>
        <w:pStyle w:val="EnvelopeReturn"/>
      </w:pPr>
      <w:r>
        <w:t>Your Address</w:t>
      </w:r>
    </w:p>
    <w:p w14:paraId="396BC7C9" w14:textId="77777777" w:rsidR="007B2D38" w:rsidRPr="007B2D38" w:rsidRDefault="007B2D38" w:rsidP="00F52D51">
      <w:pPr>
        <w:pStyle w:val="EnvelopeReturn"/>
      </w:pPr>
      <w:r>
        <w:t>City, State, Zip Code</w:t>
      </w:r>
    </w:p>
    <w:p w14:paraId="76DC2A3B" w14:textId="77777777" w:rsidR="00692D63" w:rsidRPr="007B2D38" w:rsidRDefault="00692D63">
      <w:pPr>
        <w:ind w:left="6120"/>
        <w:jc w:val="both"/>
        <w:rPr>
          <w:rFonts w:ascii="Arial" w:hAnsi="Arial" w:cs="Arial"/>
          <w:color w:val="000000"/>
        </w:rPr>
      </w:pPr>
    </w:p>
    <w:p w14:paraId="774D0CD2" w14:textId="77777777" w:rsidR="00F84AA1" w:rsidRDefault="00EE0CCB" w:rsidP="00F52D51">
      <w:pPr>
        <w:pStyle w:val="EnvelopeAddress"/>
        <w:framePr w:wrap="auto"/>
        <w:rPr>
          <w:shd w:val="clear" w:color="auto" w:fill="FFFFFF"/>
        </w:rPr>
      </w:pPr>
      <w:r w:rsidRPr="007B2D38">
        <w:fldChar w:fldCharType="begin"/>
      </w:r>
      <w:r w:rsidRPr="007B2D38">
        <w:instrText>ADVANCE \y148</w:instrText>
      </w:r>
      <w:r w:rsidRPr="007B2D38">
        <w:fldChar w:fldCharType="end"/>
      </w:r>
      <w:r w:rsidRPr="007B2D38">
        <w:rPr>
          <w:rStyle w:val="Strong"/>
          <w:rFonts w:cs="Arial"/>
          <w:b w:val="0"/>
          <w:color w:val="000000"/>
          <w:shd w:val="clear" w:color="auto" w:fill="FFFFFF"/>
        </w:rPr>
        <w:t>TransUnion</w:t>
      </w:r>
      <w:r w:rsidRPr="007B2D38">
        <w:br/>
      </w:r>
      <w:r>
        <w:rPr>
          <w:shd w:val="clear" w:color="auto" w:fill="FFFFFF"/>
        </w:rPr>
        <w:t xml:space="preserve">Attn: </w:t>
      </w:r>
      <w:r w:rsidRPr="007B2D38">
        <w:rPr>
          <w:shd w:val="clear" w:color="auto" w:fill="FFFFFF"/>
        </w:rPr>
        <w:t>Name Removal Option </w:t>
      </w:r>
      <w:r w:rsidRPr="007B2D38">
        <w:br/>
      </w:r>
      <w:r w:rsidRPr="007B2D38">
        <w:rPr>
          <w:shd w:val="clear" w:color="auto" w:fill="FFFFFF"/>
        </w:rPr>
        <w:t>P.O. Box 505 </w:t>
      </w:r>
      <w:r w:rsidRPr="007B2D38">
        <w:br/>
      </w:r>
      <w:r w:rsidRPr="007B2D38">
        <w:rPr>
          <w:shd w:val="clear" w:color="auto" w:fill="FFFFFF"/>
        </w:rPr>
        <w:t>Woodlyn, PA 19094 </w:t>
      </w:r>
    </w:p>
    <w:p w14:paraId="61F1CA00" w14:textId="77777777" w:rsidR="002D212F" w:rsidRPr="00F52D51" w:rsidRDefault="002D212F" w:rsidP="00F52D51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color w:val="000000"/>
          <w:shd w:val="clear" w:color="auto" w:fill="FFFFFF"/>
        </w:rPr>
      </w:pPr>
    </w:p>
    <w:sectPr w:rsidR="002D212F" w:rsidRPr="00F52D51">
      <w:pgSz w:w="13680" w:h="5935" w:orient="landscape"/>
      <w:pgMar w:top="720" w:right="360" w:bottom="360" w:left="360" w:header="72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674243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10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11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12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13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14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15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000016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0000017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0000018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0000019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000001A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000001B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000001C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000001D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000001E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000001F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00000020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0000021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00000022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00000023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00000024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00000025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00000026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00000027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00000028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00000029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0000002A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0000002B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0000002C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14A3624F"/>
    <w:multiLevelType w:val="hybridMultilevel"/>
    <w:tmpl w:val="843A27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C25168"/>
    <w:multiLevelType w:val="hybridMultilevel"/>
    <w:tmpl w:val="86280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345"/>
      <w:lvl w:ilvl="0">
        <w:start w:val="34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0"/>
    <w:lvlOverride w:ilvl="0">
      <w:lvl w:ilvl="0">
        <w:numFmt w:val="bullet"/>
        <w:lvlText w:val=""/>
        <w:legacy w:legacy="1" w:legacySpace="0" w:legacyIndent="720"/>
        <w:lvlJc w:val="left"/>
        <w:pPr>
          <w:ind w:left="1440" w:hanging="720"/>
        </w:pPr>
        <w:rPr>
          <w:rFonts w:ascii="WP IconicSymbolsA" w:hAnsi="WP IconicSymbolsA" w:hint="default"/>
        </w:rPr>
      </w:lvl>
    </w:lvlOverride>
  </w:num>
  <w:num w:numId="3">
    <w:abstractNumId w:val="45"/>
  </w:num>
  <w:num w:numId="4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C9"/>
    <w:rsid w:val="001033C6"/>
    <w:rsid w:val="00144949"/>
    <w:rsid w:val="001C1374"/>
    <w:rsid w:val="002D212F"/>
    <w:rsid w:val="0033532D"/>
    <w:rsid w:val="003F2AD7"/>
    <w:rsid w:val="004112DE"/>
    <w:rsid w:val="004B25C5"/>
    <w:rsid w:val="00594148"/>
    <w:rsid w:val="005C7E10"/>
    <w:rsid w:val="00692D63"/>
    <w:rsid w:val="006F0ECE"/>
    <w:rsid w:val="007B2D38"/>
    <w:rsid w:val="007D3EC9"/>
    <w:rsid w:val="00822F19"/>
    <w:rsid w:val="00A64CEB"/>
    <w:rsid w:val="00A8766F"/>
    <w:rsid w:val="00AD6FB6"/>
    <w:rsid w:val="00B26FCC"/>
    <w:rsid w:val="00BB7709"/>
    <w:rsid w:val="00C10214"/>
    <w:rsid w:val="00C26E44"/>
    <w:rsid w:val="00DB3E11"/>
    <w:rsid w:val="00EE0CCB"/>
    <w:rsid w:val="00F52D51"/>
    <w:rsid w:val="00F8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CB8A6"/>
  <w14:defaultImageDpi w14:val="0"/>
  <w15:docId w15:val="{2098F452-CE09-4FD2-B840-8BFE00A7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7B2D3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2D38"/>
    <w:rPr>
      <w:b/>
      <w:bCs/>
    </w:rPr>
  </w:style>
  <w:style w:type="paragraph" w:styleId="EnvelopeAddress">
    <w:name w:val="envelope address"/>
    <w:basedOn w:val="Normal"/>
    <w:uiPriority w:val="99"/>
    <w:rsid w:val="00F52D51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rsid w:val="00F52D51"/>
    <w:rPr>
      <w:rFonts w:ascii="Arial" w:eastAsiaTheme="majorEastAsia" w:hAnsi="Arial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CM0119.frz.mnr -- Request for a Security Freeze on a Minor Child's Credit File</vt:lpstr>
    </vt:vector>
  </TitlesOfParts>
  <Company>
  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CM0119.frz.mnr -- Request for a Security Freeze on a Minor Child's Credit File</dc:title>
  <dc:subject>
  </dc:subject>
  <dc:creator>Ian Lyngklip</dc:creator>
  <cp:keywords>
  </cp:keywords>
  <dc:description/>
  <cp:lastModifiedBy>Ian Lyngklip</cp:lastModifiedBy>
  <cp:revision>2</cp:revision>
  <dcterms:created xsi:type="dcterms:W3CDTF">2019-01-28T15:54:00Z</dcterms:created>
  <dcterms:modified xsi:type="dcterms:W3CDTF">2019-01-28T15:54:00Z</dcterms:modified>
</cp:coreProperties>
</file>